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6D" w:rsidRPr="00327E6D" w:rsidRDefault="00327E6D" w:rsidP="00327E6D">
      <w:pPr>
        <w:jc w:val="center"/>
        <w:rPr>
          <w:b/>
          <w:sz w:val="26"/>
          <w:szCs w:val="26"/>
        </w:rPr>
      </w:pPr>
      <w:r w:rsidRPr="00CF6920">
        <w:rPr>
          <w:b/>
          <w:sz w:val="26"/>
          <w:szCs w:val="26"/>
        </w:rPr>
        <w:t>Wykaz szkolnego zestawu programów i podręczników na rok szkolny 201</w:t>
      </w:r>
      <w:r>
        <w:rPr>
          <w:b/>
          <w:sz w:val="26"/>
          <w:szCs w:val="26"/>
        </w:rPr>
        <w:t>9</w:t>
      </w:r>
      <w:r w:rsidRPr="00CF6920">
        <w:rPr>
          <w:b/>
          <w:sz w:val="26"/>
          <w:szCs w:val="26"/>
        </w:rPr>
        <w:t>/20</w:t>
      </w:r>
      <w:r>
        <w:rPr>
          <w:b/>
          <w:sz w:val="26"/>
          <w:szCs w:val="26"/>
        </w:rPr>
        <w:t>20</w:t>
      </w:r>
    </w:p>
    <w:p w:rsidR="00327E6D" w:rsidRDefault="00327E6D" w:rsidP="00327E6D">
      <w:pPr>
        <w:spacing w:after="0" w:line="240" w:lineRule="auto"/>
        <w:rPr>
          <w:rFonts w:cstheme="minorHAnsi"/>
          <w:b/>
          <w:sz w:val="26"/>
          <w:szCs w:val="26"/>
        </w:rPr>
      </w:pPr>
    </w:p>
    <w:p w:rsidR="00327E6D" w:rsidRPr="00A97C0B" w:rsidRDefault="00327E6D" w:rsidP="00327E6D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A97C0B">
        <w:rPr>
          <w:rFonts w:cstheme="minorHAnsi"/>
          <w:b/>
          <w:sz w:val="26"/>
          <w:szCs w:val="26"/>
        </w:rPr>
        <w:t>Wychowanie przedszkolne (grupa 3,4-latków)</w:t>
      </w:r>
    </w:p>
    <w:p w:rsidR="00327E6D" w:rsidRPr="00A97C0B" w:rsidRDefault="00327E6D" w:rsidP="00327E6D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327E6D" w:rsidRPr="00A97C0B" w:rsidRDefault="00327E6D" w:rsidP="00327E6D">
      <w:pPr>
        <w:spacing w:after="0" w:line="240" w:lineRule="auto"/>
        <w:jc w:val="center"/>
        <w:rPr>
          <w:rFonts w:cstheme="minorHAnsi"/>
          <w:b/>
          <w:sz w:val="24"/>
        </w:rPr>
      </w:pPr>
      <w:r w:rsidRPr="00A97C0B">
        <w:rPr>
          <w:sz w:val="24"/>
        </w:rPr>
        <w:t>Wykaz programów nauczania:</w:t>
      </w:r>
    </w:p>
    <w:p w:rsidR="00327E6D" w:rsidRPr="00A97C0B" w:rsidRDefault="00327E6D" w:rsidP="00327E6D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/>
      </w:tblPr>
      <w:tblGrid>
        <w:gridCol w:w="1668"/>
        <w:gridCol w:w="3543"/>
        <w:gridCol w:w="2410"/>
        <w:gridCol w:w="1591"/>
      </w:tblGrid>
      <w:tr w:rsidR="00327E6D" w:rsidRPr="00A97C0B" w:rsidTr="00E863B7">
        <w:trPr>
          <w:trHeight w:val="845"/>
        </w:trPr>
        <w:tc>
          <w:tcPr>
            <w:tcW w:w="1668" w:type="dxa"/>
            <w:vAlign w:val="center"/>
          </w:tcPr>
          <w:p w:rsidR="00327E6D" w:rsidRPr="00A97C0B" w:rsidRDefault="00327E6D" w:rsidP="00E863B7">
            <w:pPr>
              <w:contextualSpacing/>
              <w:jc w:val="center"/>
              <w:rPr>
                <w:b/>
              </w:rPr>
            </w:pPr>
            <w:r w:rsidRPr="00A97C0B">
              <w:rPr>
                <w:b/>
              </w:rPr>
              <w:t>Nazwa przedmiotu</w:t>
            </w:r>
          </w:p>
        </w:tc>
        <w:tc>
          <w:tcPr>
            <w:tcW w:w="3543" w:type="dxa"/>
            <w:vAlign w:val="center"/>
          </w:tcPr>
          <w:p w:rsidR="00327E6D" w:rsidRPr="00A97C0B" w:rsidRDefault="00327E6D" w:rsidP="00E863B7">
            <w:pPr>
              <w:contextualSpacing/>
              <w:jc w:val="center"/>
              <w:rPr>
                <w:b/>
              </w:rPr>
            </w:pPr>
            <w:r w:rsidRPr="00A97C0B">
              <w:rPr>
                <w:b/>
              </w:rPr>
              <w:t>Tytuł programu</w:t>
            </w:r>
          </w:p>
        </w:tc>
        <w:tc>
          <w:tcPr>
            <w:tcW w:w="2410" w:type="dxa"/>
            <w:vAlign w:val="center"/>
          </w:tcPr>
          <w:p w:rsidR="00327E6D" w:rsidRPr="00A97C0B" w:rsidRDefault="00327E6D" w:rsidP="00E863B7">
            <w:pPr>
              <w:contextualSpacing/>
              <w:jc w:val="center"/>
              <w:rPr>
                <w:b/>
              </w:rPr>
            </w:pPr>
            <w:r w:rsidRPr="00A97C0B">
              <w:rPr>
                <w:b/>
              </w:rPr>
              <w:t>Autorzy</w:t>
            </w:r>
          </w:p>
        </w:tc>
        <w:tc>
          <w:tcPr>
            <w:tcW w:w="1591" w:type="dxa"/>
            <w:vAlign w:val="center"/>
          </w:tcPr>
          <w:p w:rsidR="00327E6D" w:rsidRPr="00A97C0B" w:rsidRDefault="00327E6D" w:rsidP="00E863B7">
            <w:pPr>
              <w:contextualSpacing/>
              <w:jc w:val="center"/>
              <w:rPr>
                <w:b/>
              </w:rPr>
            </w:pPr>
            <w:r w:rsidRPr="00A97C0B">
              <w:rPr>
                <w:b/>
              </w:rPr>
              <w:t>Wydawnictwo</w:t>
            </w:r>
          </w:p>
        </w:tc>
      </w:tr>
      <w:tr w:rsidR="00327E6D" w:rsidRPr="00A97C0B" w:rsidTr="00E863B7">
        <w:trPr>
          <w:trHeight w:val="1397"/>
        </w:trPr>
        <w:tc>
          <w:tcPr>
            <w:tcW w:w="1668" w:type="dxa"/>
            <w:vAlign w:val="center"/>
          </w:tcPr>
          <w:p w:rsidR="00327E6D" w:rsidRPr="00A97C0B" w:rsidRDefault="00327E6D" w:rsidP="00E863B7">
            <w:pPr>
              <w:contextualSpacing/>
              <w:jc w:val="center"/>
              <w:rPr>
                <w:i/>
              </w:rPr>
            </w:pPr>
            <w:r w:rsidRPr="00A97C0B">
              <w:rPr>
                <w:i/>
              </w:rPr>
              <w:t>edukacja</w:t>
            </w:r>
          </w:p>
          <w:p w:rsidR="00327E6D" w:rsidRPr="00A97C0B" w:rsidRDefault="00327E6D" w:rsidP="00E863B7">
            <w:pPr>
              <w:contextualSpacing/>
              <w:jc w:val="center"/>
              <w:rPr>
                <w:i/>
              </w:rPr>
            </w:pPr>
            <w:r w:rsidRPr="00A97C0B">
              <w:rPr>
                <w:i/>
              </w:rPr>
              <w:t>przedszkolna</w:t>
            </w:r>
          </w:p>
        </w:tc>
        <w:tc>
          <w:tcPr>
            <w:tcW w:w="3543" w:type="dxa"/>
            <w:vAlign w:val="center"/>
          </w:tcPr>
          <w:p w:rsidR="00327E6D" w:rsidRPr="00A97C0B" w:rsidRDefault="00327E6D" w:rsidP="00E863B7">
            <w:pPr>
              <w:contextualSpacing/>
              <w:jc w:val="center"/>
            </w:pPr>
            <w:r w:rsidRPr="00A97C0B">
              <w:t>"Wokół przedszkola" Program wychowania przedszkolnego oparty na warstwowej koncepcji wychowania Stefana Kunowskiego</w:t>
            </w:r>
          </w:p>
        </w:tc>
        <w:tc>
          <w:tcPr>
            <w:tcW w:w="2410" w:type="dxa"/>
            <w:vAlign w:val="center"/>
          </w:tcPr>
          <w:p w:rsidR="00327E6D" w:rsidRPr="00A97C0B" w:rsidRDefault="00327E6D" w:rsidP="00E863B7">
            <w:pPr>
              <w:contextualSpacing/>
              <w:jc w:val="center"/>
            </w:pPr>
            <w:r w:rsidRPr="00A97C0B">
              <w:t>Małgorzata Kwaśniewska</w:t>
            </w:r>
          </w:p>
          <w:p w:rsidR="00327E6D" w:rsidRPr="00A97C0B" w:rsidRDefault="00327E6D" w:rsidP="00E863B7">
            <w:pPr>
              <w:contextualSpacing/>
              <w:jc w:val="center"/>
            </w:pPr>
            <w:r w:rsidRPr="00A97C0B">
              <w:t>Joanna Lendzion</w:t>
            </w:r>
          </w:p>
          <w:p w:rsidR="00327E6D" w:rsidRPr="00A97C0B" w:rsidRDefault="00327E6D" w:rsidP="00E863B7">
            <w:pPr>
              <w:contextualSpacing/>
              <w:jc w:val="center"/>
            </w:pPr>
            <w:r w:rsidRPr="00A97C0B">
              <w:t>Wiesława Żaba-Żabińska</w:t>
            </w:r>
          </w:p>
        </w:tc>
        <w:tc>
          <w:tcPr>
            <w:tcW w:w="1591" w:type="dxa"/>
            <w:vAlign w:val="center"/>
          </w:tcPr>
          <w:p w:rsidR="00327E6D" w:rsidRPr="00A97C0B" w:rsidRDefault="00327E6D" w:rsidP="00E863B7">
            <w:pPr>
              <w:contextualSpacing/>
              <w:jc w:val="center"/>
            </w:pPr>
            <w:r w:rsidRPr="00A97C0B">
              <w:t>MAC</w:t>
            </w:r>
          </w:p>
        </w:tc>
      </w:tr>
      <w:tr w:rsidR="00327E6D" w:rsidRPr="00A97C0B" w:rsidTr="00E863B7">
        <w:trPr>
          <w:trHeight w:val="1402"/>
        </w:trPr>
        <w:tc>
          <w:tcPr>
            <w:tcW w:w="1668" w:type="dxa"/>
            <w:vAlign w:val="center"/>
          </w:tcPr>
          <w:p w:rsidR="00327E6D" w:rsidRPr="00A97C0B" w:rsidRDefault="00327E6D" w:rsidP="00E863B7">
            <w:pPr>
              <w:contextualSpacing/>
              <w:jc w:val="center"/>
              <w:rPr>
                <w:i/>
              </w:rPr>
            </w:pPr>
            <w:r w:rsidRPr="00A97C0B">
              <w:rPr>
                <w:i/>
              </w:rPr>
              <w:t>język angielski</w:t>
            </w:r>
          </w:p>
        </w:tc>
        <w:tc>
          <w:tcPr>
            <w:tcW w:w="3543" w:type="dxa"/>
            <w:vAlign w:val="center"/>
          </w:tcPr>
          <w:p w:rsidR="00327E6D" w:rsidRPr="00A97C0B" w:rsidRDefault="00327E6D" w:rsidP="00E863B7">
            <w:pPr>
              <w:contextualSpacing/>
              <w:jc w:val="center"/>
            </w:pPr>
            <w:r w:rsidRPr="00A97C0B">
              <w:t>Program nauczania języka angielskiego dla przedszkoli oraz oddziałów przedszkolnych w szkołach podstawowych</w:t>
            </w:r>
          </w:p>
        </w:tc>
        <w:tc>
          <w:tcPr>
            <w:tcW w:w="2410" w:type="dxa"/>
            <w:vAlign w:val="center"/>
          </w:tcPr>
          <w:p w:rsidR="00327E6D" w:rsidRPr="00A97C0B" w:rsidRDefault="00327E6D" w:rsidP="00E863B7">
            <w:pPr>
              <w:contextualSpacing/>
              <w:jc w:val="center"/>
            </w:pPr>
            <w:r>
              <w:t xml:space="preserve">Magdalena </w:t>
            </w:r>
            <w:proofErr w:type="spellStart"/>
            <w:r>
              <w:t>Appel</w:t>
            </w:r>
            <w:proofErr w:type="spellEnd"/>
          </w:p>
          <w:p w:rsidR="00327E6D" w:rsidRPr="00A97C0B" w:rsidRDefault="00327E6D" w:rsidP="00E863B7">
            <w:pPr>
              <w:contextualSpacing/>
              <w:jc w:val="center"/>
            </w:pPr>
            <w:r w:rsidRPr="00A97C0B">
              <w:t>Joanna Zarańska</w:t>
            </w:r>
          </w:p>
          <w:p w:rsidR="00327E6D" w:rsidRPr="00A97C0B" w:rsidRDefault="00327E6D" w:rsidP="00E863B7">
            <w:pPr>
              <w:contextualSpacing/>
              <w:jc w:val="center"/>
            </w:pPr>
            <w:r w:rsidRPr="00A97C0B">
              <w:t>Ewa Piotrowska</w:t>
            </w:r>
          </w:p>
        </w:tc>
        <w:tc>
          <w:tcPr>
            <w:tcW w:w="1591" w:type="dxa"/>
            <w:vAlign w:val="center"/>
          </w:tcPr>
          <w:p w:rsidR="00327E6D" w:rsidRPr="00A97C0B" w:rsidRDefault="00327E6D" w:rsidP="00E863B7">
            <w:pPr>
              <w:contextualSpacing/>
              <w:jc w:val="center"/>
            </w:pPr>
            <w:r w:rsidRPr="00A97C0B">
              <w:t>Macmillan</w:t>
            </w:r>
          </w:p>
        </w:tc>
      </w:tr>
      <w:tr w:rsidR="00327E6D" w:rsidRPr="00A97C0B" w:rsidTr="00E863B7">
        <w:trPr>
          <w:trHeight w:val="1138"/>
        </w:trPr>
        <w:tc>
          <w:tcPr>
            <w:tcW w:w="1668" w:type="dxa"/>
            <w:vAlign w:val="center"/>
          </w:tcPr>
          <w:p w:rsidR="00327E6D" w:rsidRPr="00A97C0B" w:rsidRDefault="00327E6D" w:rsidP="00E863B7">
            <w:pPr>
              <w:contextualSpacing/>
              <w:jc w:val="center"/>
              <w:rPr>
                <w:i/>
              </w:rPr>
            </w:pPr>
            <w:r w:rsidRPr="00A97C0B">
              <w:rPr>
                <w:i/>
              </w:rPr>
              <w:t>religia</w:t>
            </w:r>
          </w:p>
        </w:tc>
        <w:tc>
          <w:tcPr>
            <w:tcW w:w="3543" w:type="dxa"/>
            <w:vAlign w:val="center"/>
          </w:tcPr>
          <w:p w:rsidR="00327E6D" w:rsidRPr="00A97C0B" w:rsidRDefault="00327E6D" w:rsidP="00E863B7">
            <w:pPr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A97C0B">
              <w:rPr>
                <w:rFonts w:ascii="Calibri" w:eastAsia="Times New Roman" w:hAnsi="Calibri" w:cs="Calibri"/>
              </w:rPr>
              <w:t>„W radości dzieci Bożych”</w:t>
            </w:r>
          </w:p>
          <w:p w:rsidR="00327E6D" w:rsidRPr="00A97C0B" w:rsidRDefault="00327E6D" w:rsidP="00E863B7">
            <w:pPr>
              <w:contextualSpacing/>
              <w:jc w:val="center"/>
              <w:rPr>
                <w:sz w:val="32"/>
              </w:rPr>
            </w:pPr>
            <w:r w:rsidRPr="00A97C0B">
              <w:rPr>
                <w:rFonts w:ascii="Calibri" w:eastAsia="Times New Roman" w:hAnsi="Calibri" w:cs="Calibri"/>
              </w:rPr>
              <w:t>Program nauczania religiidla przedszkola</w:t>
            </w:r>
          </w:p>
        </w:tc>
        <w:tc>
          <w:tcPr>
            <w:tcW w:w="2410" w:type="dxa"/>
            <w:vAlign w:val="center"/>
          </w:tcPr>
          <w:p w:rsidR="00327E6D" w:rsidRPr="00A97C0B" w:rsidRDefault="00327E6D" w:rsidP="00E863B7">
            <w:pPr>
              <w:contextualSpacing/>
              <w:jc w:val="center"/>
            </w:pPr>
            <w:r w:rsidRPr="00A97C0B">
              <w:t>ks.</w:t>
            </w:r>
            <w:r w:rsidRPr="00A97C0B">
              <w:rPr>
                <w:rFonts w:ascii="Calibri" w:eastAsia="Calibri" w:hAnsi="Calibri" w:cs="Calibri"/>
              </w:rPr>
              <w:t xml:space="preserve"> Tadeusz Śmiech</w:t>
            </w:r>
          </w:p>
        </w:tc>
        <w:tc>
          <w:tcPr>
            <w:tcW w:w="1591" w:type="dxa"/>
            <w:vAlign w:val="center"/>
          </w:tcPr>
          <w:p w:rsidR="00327E6D" w:rsidRPr="00A97C0B" w:rsidRDefault="00327E6D" w:rsidP="00E863B7">
            <w:pPr>
              <w:contextualSpacing/>
              <w:jc w:val="center"/>
            </w:pPr>
            <w:r w:rsidRPr="00A97C0B">
              <w:t>Jedność</w:t>
            </w:r>
          </w:p>
        </w:tc>
      </w:tr>
    </w:tbl>
    <w:p w:rsidR="00327E6D" w:rsidRPr="00A97C0B" w:rsidRDefault="00327E6D" w:rsidP="00327E6D">
      <w:pPr>
        <w:spacing w:after="0" w:line="240" w:lineRule="auto"/>
        <w:jc w:val="center"/>
      </w:pPr>
    </w:p>
    <w:p w:rsidR="00327E6D" w:rsidRPr="00A97C0B" w:rsidRDefault="00327E6D" w:rsidP="00327E6D">
      <w:pPr>
        <w:spacing w:after="0" w:line="240" w:lineRule="auto"/>
        <w:jc w:val="center"/>
      </w:pPr>
    </w:p>
    <w:p w:rsidR="00327E6D" w:rsidRPr="00A97C0B" w:rsidRDefault="00327E6D" w:rsidP="00327E6D">
      <w:pPr>
        <w:spacing w:after="0" w:line="240" w:lineRule="auto"/>
        <w:jc w:val="center"/>
        <w:rPr>
          <w:rFonts w:cstheme="minorHAnsi"/>
          <w:b/>
          <w:sz w:val="24"/>
        </w:rPr>
      </w:pPr>
      <w:r w:rsidRPr="00A97C0B">
        <w:rPr>
          <w:sz w:val="24"/>
        </w:rPr>
        <w:t>Wykaz podręczników:</w:t>
      </w:r>
    </w:p>
    <w:p w:rsidR="00327E6D" w:rsidRPr="00A97C0B" w:rsidRDefault="00327E6D" w:rsidP="00327E6D">
      <w:pPr>
        <w:spacing w:after="0" w:line="240" w:lineRule="auto"/>
        <w:jc w:val="center"/>
        <w:rPr>
          <w:sz w:val="28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3543"/>
        <w:gridCol w:w="2127"/>
        <w:gridCol w:w="1874"/>
      </w:tblGrid>
      <w:tr w:rsidR="00327E6D" w:rsidRPr="00A97C0B" w:rsidTr="00E863B7">
        <w:trPr>
          <w:trHeight w:val="789"/>
        </w:trPr>
        <w:tc>
          <w:tcPr>
            <w:tcW w:w="1668" w:type="dxa"/>
            <w:vAlign w:val="center"/>
          </w:tcPr>
          <w:p w:rsidR="00327E6D" w:rsidRPr="00A97C0B" w:rsidRDefault="00327E6D" w:rsidP="00E863B7">
            <w:pPr>
              <w:contextualSpacing/>
              <w:jc w:val="center"/>
              <w:rPr>
                <w:b/>
              </w:rPr>
            </w:pPr>
            <w:r w:rsidRPr="00A97C0B">
              <w:rPr>
                <w:b/>
              </w:rPr>
              <w:t>Nazwa przedmiotu</w:t>
            </w:r>
          </w:p>
        </w:tc>
        <w:tc>
          <w:tcPr>
            <w:tcW w:w="3543" w:type="dxa"/>
            <w:vAlign w:val="center"/>
          </w:tcPr>
          <w:p w:rsidR="00327E6D" w:rsidRPr="00A97C0B" w:rsidRDefault="00327E6D" w:rsidP="00E863B7">
            <w:pPr>
              <w:contextualSpacing/>
              <w:jc w:val="center"/>
              <w:rPr>
                <w:b/>
              </w:rPr>
            </w:pPr>
            <w:r w:rsidRPr="00A97C0B">
              <w:rPr>
                <w:b/>
              </w:rPr>
              <w:t>Tytuł podręcznika</w:t>
            </w:r>
          </w:p>
        </w:tc>
        <w:tc>
          <w:tcPr>
            <w:tcW w:w="2127" w:type="dxa"/>
            <w:vAlign w:val="center"/>
          </w:tcPr>
          <w:p w:rsidR="00327E6D" w:rsidRPr="00A97C0B" w:rsidRDefault="00327E6D" w:rsidP="00E863B7">
            <w:pPr>
              <w:contextualSpacing/>
              <w:jc w:val="center"/>
              <w:rPr>
                <w:b/>
              </w:rPr>
            </w:pPr>
            <w:r w:rsidRPr="00A97C0B">
              <w:rPr>
                <w:b/>
              </w:rPr>
              <w:t>Autorzy</w:t>
            </w:r>
          </w:p>
        </w:tc>
        <w:tc>
          <w:tcPr>
            <w:tcW w:w="1874" w:type="dxa"/>
            <w:vAlign w:val="center"/>
          </w:tcPr>
          <w:p w:rsidR="00327E6D" w:rsidRPr="00A97C0B" w:rsidRDefault="00327E6D" w:rsidP="00E863B7">
            <w:pPr>
              <w:contextualSpacing/>
              <w:jc w:val="center"/>
              <w:rPr>
                <w:b/>
              </w:rPr>
            </w:pPr>
            <w:r w:rsidRPr="00A97C0B">
              <w:rPr>
                <w:b/>
              </w:rPr>
              <w:t>Wydawnictwo</w:t>
            </w:r>
          </w:p>
        </w:tc>
      </w:tr>
      <w:tr w:rsidR="00327E6D" w:rsidRPr="00A97C0B" w:rsidTr="00E863B7">
        <w:trPr>
          <w:trHeight w:val="857"/>
        </w:trPr>
        <w:tc>
          <w:tcPr>
            <w:tcW w:w="1668" w:type="dxa"/>
            <w:vAlign w:val="center"/>
          </w:tcPr>
          <w:p w:rsidR="00327E6D" w:rsidRPr="00A97C0B" w:rsidRDefault="00327E6D" w:rsidP="00E863B7">
            <w:pPr>
              <w:contextualSpacing/>
              <w:jc w:val="center"/>
              <w:rPr>
                <w:i/>
              </w:rPr>
            </w:pPr>
            <w:r w:rsidRPr="00A97C0B">
              <w:rPr>
                <w:i/>
              </w:rPr>
              <w:t>edukacja</w:t>
            </w:r>
          </w:p>
          <w:p w:rsidR="00327E6D" w:rsidRPr="00A97C0B" w:rsidRDefault="00327E6D" w:rsidP="00E863B7">
            <w:pPr>
              <w:contextualSpacing/>
              <w:jc w:val="center"/>
              <w:rPr>
                <w:i/>
              </w:rPr>
            </w:pPr>
            <w:r w:rsidRPr="00A97C0B">
              <w:rPr>
                <w:i/>
              </w:rPr>
              <w:t>przedszkolna</w:t>
            </w:r>
          </w:p>
        </w:tc>
        <w:tc>
          <w:tcPr>
            <w:tcW w:w="3543" w:type="dxa"/>
            <w:vAlign w:val="center"/>
          </w:tcPr>
          <w:p w:rsidR="00327E6D" w:rsidRPr="00A97C0B" w:rsidRDefault="00327E6D" w:rsidP="00E863B7">
            <w:pPr>
              <w:contextualSpacing/>
              <w:jc w:val="center"/>
            </w:pPr>
            <w:r w:rsidRPr="00A97C0B">
              <w:t>Olek i Ada</w:t>
            </w:r>
          </w:p>
        </w:tc>
        <w:tc>
          <w:tcPr>
            <w:tcW w:w="2127" w:type="dxa"/>
            <w:vAlign w:val="center"/>
          </w:tcPr>
          <w:p w:rsidR="00327E6D" w:rsidRPr="00A97C0B" w:rsidRDefault="00327E6D" w:rsidP="00E863B7">
            <w:pPr>
              <w:contextualSpacing/>
              <w:jc w:val="center"/>
            </w:pPr>
            <w:r w:rsidRPr="00A97C0B">
              <w:t xml:space="preserve">Wiesława </w:t>
            </w:r>
          </w:p>
          <w:p w:rsidR="00327E6D" w:rsidRPr="00A97C0B" w:rsidRDefault="00327E6D" w:rsidP="00E863B7">
            <w:pPr>
              <w:contextualSpacing/>
              <w:jc w:val="center"/>
            </w:pPr>
            <w:r w:rsidRPr="00A97C0B">
              <w:t>Żaba-Żabińska</w:t>
            </w:r>
          </w:p>
        </w:tc>
        <w:tc>
          <w:tcPr>
            <w:tcW w:w="1874" w:type="dxa"/>
            <w:vAlign w:val="center"/>
          </w:tcPr>
          <w:p w:rsidR="00327E6D" w:rsidRPr="00A97C0B" w:rsidRDefault="00327E6D" w:rsidP="00E863B7">
            <w:pPr>
              <w:contextualSpacing/>
              <w:jc w:val="center"/>
            </w:pPr>
            <w:r w:rsidRPr="00A97C0B">
              <w:t>MAC</w:t>
            </w:r>
          </w:p>
        </w:tc>
      </w:tr>
      <w:tr w:rsidR="00327E6D" w:rsidRPr="00A97C0B" w:rsidTr="00E863B7">
        <w:trPr>
          <w:trHeight w:val="827"/>
        </w:trPr>
        <w:tc>
          <w:tcPr>
            <w:tcW w:w="1668" w:type="dxa"/>
            <w:vAlign w:val="center"/>
          </w:tcPr>
          <w:p w:rsidR="00327E6D" w:rsidRPr="00A97C0B" w:rsidRDefault="00327E6D" w:rsidP="00E863B7">
            <w:pPr>
              <w:contextualSpacing/>
              <w:jc w:val="center"/>
              <w:rPr>
                <w:i/>
              </w:rPr>
            </w:pPr>
            <w:r w:rsidRPr="00A97C0B">
              <w:rPr>
                <w:i/>
              </w:rPr>
              <w:t>religia</w:t>
            </w:r>
          </w:p>
        </w:tc>
        <w:tc>
          <w:tcPr>
            <w:tcW w:w="3543" w:type="dxa"/>
            <w:vAlign w:val="center"/>
          </w:tcPr>
          <w:p w:rsidR="00327E6D" w:rsidRPr="00A97C0B" w:rsidRDefault="00327E6D" w:rsidP="00E863B7">
            <w:pPr>
              <w:contextualSpacing/>
              <w:jc w:val="center"/>
            </w:pPr>
            <w:r w:rsidRPr="00A97C0B">
              <w:t>Świat dziecka Bożego</w:t>
            </w:r>
          </w:p>
        </w:tc>
        <w:tc>
          <w:tcPr>
            <w:tcW w:w="2127" w:type="dxa"/>
            <w:vAlign w:val="center"/>
          </w:tcPr>
          <w:p w:rsidR="00327E6D" w:rsidRPr="00A97C0B" w:rsidRDefault="00327E6D" w:rsidP="00E863B7">
            <w:pPr>
              <w:contextualSpacing/>
              <w:jc w:val="center"/>
            </w:pPr>
            <w:r w:rsidRPr="00A97C0B">
              <w:t>Dariusz Kurpiński</w:t>
            </w:r>
          </w:p>
          <w:p w:rsidR="00327E6D" w:rsidRPr="00A97C0B" w:rsidRDefault="00327E6D" w:rsidP="00E863B7">
            <w:pPr>
              <w:contextualSpacing/>
              <w:jc w:val="center"/>
            </w:pPr>
            <w:r w:rsidRPr="00A97C0B">
              <w:t>Jerzy Snopek</w:t>
            </w:r>
          </w:p>
        </w:tc>
        <w:tc>
          <w:tcPr>
            <w:tcW w:w="1874" w:type="dxa"/>
            <w:vAlign w:val="center"/>
          </w:tcPr>
          <w:p w:rsidR="00327E6D" w:rsidRPr="00A97C0B" w:rsidRDefault="00327E6D" w:rsidP="00E863B7">
            <w:pPr>
              <w:contextualSpacing/>
              <w:jc w:val="center"/>
            </w:pPr>
            <w:r w:rsidRPr="00A97C0B">
              <w:t>Jedność</w:t>
            </w:r>
          </w:p>
        </w:tc>
      </w:tr>
    </w:tbl>
    <w:p w:rsidR="00327E6D" w:rsidRPr="00A97C0B" w:rsidRDefault="00327E6D" w:rsidP="00327E6D">
      <w:pPr>
        <w:spacing w:after="0" w:line="240" w:lineRule="auto"/>
        <w:jc w:val="center"/>
        <w:rPr>
          <w:sz w:val="28"/>
        </w:rPr>
      </w:pPr>
    </w:p>
    <w:p w:rsidR="00327E6D" w:rsidRPr="00A97C0B" w:rsidRDefault="00327E6D" w:rsidP="00327E6D">
      <w:pPr>
        <w:spacing w:after="0" w:line="240" w:lineRule="auto"/>
        <w:jc w:val="center"/>
        <w:rPr>
          <w:sz w:val="28"/>
        </w:rPr>
      </w:pPr>
    </w:p>
    <w:p w:rsidR="00327E6D" w:rsidRPr="00A97C0B" w:rsidRDefault="00327E6D" w:rsidP="00327E6D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327E6D" w:rsidRPr="00A97C0B" w:rsidRDefault="00327E6D" w:rsidP="00327E6D">
      <w:pPr>
        <w:spacing w:after="0" w:line="240" w:lineRule="auto"/>
        <w:jc w:val="center"/>
        <w:rPr>
          <w:rFonts w:cstheme="minorHAnsi"/>
          <w:b/>
          <w:color w:val="FF0000"/>
          <w:sz w:val="26"/>
          <w:szCs w:val="26"/>
        </w:rPr>
      </w:pPr>
    </w:p>
    <w:p w:rsidR="00327E6D" w:rsidRPr="00A97C0B" w:rsidRDefault="00327E6D" w:rsidP="00327E6D">
      <w:pPr>
        <w:spacing w:after="0" w:line="240" w:lineRule="auto"/>
        <w:rPr>
          <w:rFonts w:cstheme="minorHAnsi"/>
          <w:b/>
          <w:color w:val="FF0000"/>
          <w:sz w:val="26"/>
          <w:szCs w:val="26"/>
        </w:rPr>
      </w:pPr>
    </w:p>
    <w:p w:rsidR="00327E6D" w:rsidRPr="00A97C0B" w:rsidRDefault="00327E6D" w:rsidP="00327E6D">
      <w:pPr>
        <w:spacing w:after="0" w:line="240" w:lineRule="auto"/>
        <w:jc w:val="center"/>
        <w:rPr>
          <w:rFonts w:cstheme="minorHAnsi"/>
          <w:b/>
          <w:color w:val="FF0000"/>
          <w:sz w:val="26"/>
          <w:szCs w:val="26"/>
        </w:rPr>
      </w:pPr>
    </w:p>
    <w:p w:rsidR="00327E6D" w:rsidRDefault="00327E6D" w:rsidP="00327E6D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327E6D" w:rsidRDefault="00327E6D" w:rsidP="00327E6D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EB6DF6" w:rsidRDefault="00EB6DF6" w:rsidP="00327E6D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327E6D" w:rsidRDefault="00327E6D" w:rsidP="00327E6D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327E6D" w:rsidRPr="00E93DBD" w:rsidRDefault="00327E6D" w:rsidP="00327E6D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E93DBD">
        <w:rPr>
          <w:rFonts w:cstheme="minorHAnsi"/>
          <w:b/>
          <w:sz w:val="26"/>
          <w:szCs w:val="26"/>
        </w:rPr>
        <w:lastRenderedPageBreak/>
        <w:t>Wychowanie przedszkolne (grupa 5-latków)</w:t>
      </w:r>
    </w:p>
    <w:p w:rsidR="00327E6D" w:rsidRPr="00E93DBD" w:rsidRDefault="00327E6D" w:rsidP="00327E6D">
      <w:pPr>
        <w:spacing w:after="0" w:line="240" w:lineRule="auto"/>
        <w:jc w:val="center"/>
        <w:rPr>
          <w:rFonts w:cstheme="minorHAnsi"/>
          <w:sz w:val="24"/>
        </w:rPr>
      </w:pPr>
    </w:p>
    <w:p w:rsidR="00327E6D" w:rsidRPr="00E93DBD" w:rsidRDefault="00327E6D" w:rsidP="00327E6D">
      <w:pPr>
        <w:spacing w:after="0" w:line="240" w:lineRule="auto"/>
        <w:jc w:val="center"/>
        <w:rPr>
          <w:sz w:val="24"/>
        </w:rPr>
      </w:pPr>
      <w:r w:rsidRPr="00E93DBD">
        <w:rPr>
          <w:sz w:val="24"/>
        </w:rPr>
        <w:t>Wykaz programów nauczania:</w:t>
      </w:r>
    </w:p>
    <w:p w:rsidR="00327E6D" w:rsidRPr="00E93DBD" w:rsidRDefault="00327E6D" w:rsidP="00327E6D">
      <w:pPr>
        <w:spacing w:after="0" w:line="240" w:lineRule="auto"/>
        <w:jc w:val="center"/>
        <w:rPr>
          <w:sz w:val="24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3543"/>
        <w:gridCol w:w="2410"/>
        <w:gridCol w:w="1591"/>
      </w:tblGrid>
      <w:tr w:rsidR="00327E6D" w:rsidRPr="00E93DBD" w:rsidTr="00E863B7">
        <w:trPr>
          <w:trHeight w:val="845"/>
        </w:trPr>
        <w:tc>
          <w:tcPr>
            <w:tcW w:w="1668" w:type="dxa"/>
            <w:vAlign w:val="center"/>
          </w:tcPr>
          <w:p w:rsidR="00327E6D" w:rsidRPr="00E93DBD" w:rsidRDefault="00327E6D" w:rsidP="00E863B7">
            <w:pPr>
              <w:contextualSpacing/>
              <w:jc w:val="center"/>
              <w:rPr>
                <w:b/>
              </w:rPr>
            </w:pPr>
            <w:r w:rsidRPr="00E93DBD">
              <w:rPr>
                <w:b/>
              </w:rPr>
              <w:t>Nazwa przedmiotu</w:t>
            </w:r>
          </w:p>
        </w:tc>
        <w:tc>
          <w:tcPr>
            <w:tcW w:w="3543" w:type="dxa"/>
            <w:vAlign w:val="center"/>
          </w:tcPr>
          <w:p w:rsidR="00327E6D" w:rsidRPr="00E93DBD" w:rsidRDefault="00327E6D" w:rsidP="00E863B7">
            <w:pPr>
              <w:contextualSpacing/>
              <w:jc w:val="center"/>
              <w:rPr>
                <w:b/>
              </w:rPr>
            </w:pPr>
            <w:r w:rsidRPr="00E93DBD">
              <w:rPr>
                <w:b/>
              </w:rPr>
              <w:t>Tytuł programu</w:t>
            </w:r>
          </w:p>
        </w:tc>
        <w:tc>
          <w:tcPr>
            <w:tcW w:w="2410" w:type="dxa"/>
            <w:vAlign w:val="center"/>
          </w:tcPr>
          <w:p w:rsidR="00327E6D" w:rsidRPr="00E93DBD" w:rsidRDefault="00327E6D" w:rsidP="00E863B7">
            <w:pPr>
              <w:contextualSpacing/>
              <w:jc w:val="center"/>
              <w:rPr>
                <w:b/>
              </w:rPr>
            </w:pPr>
            <w:r w:rsidRPr="00E93DBD">
              <w:rPr>
                <w:b/>
              </w:rPr>
              <w:t>Autorzy</w:t>
            </w:r>
          </w:p>
        </w:tc>
        <w:tc>
          <w:tcPr>
            <w:tcW w:w="1591" w:type="dxa"/>
            <w:vAlign w:val="center"/>
          </w:tcPr>
          <w:p w:rsidR="00327E6D" w:rsidRPr="00E93DBD" w:rsidRDefault="00327E6D" w:rsidP="00E863B7">
            <w:pPr>
              <w:contextualSpacing/>
              <w:jc w:val="center"/>
              <w:rPr>
                <w:b/>
              </w:rPr>
            </w:pPr>
            <w:r w:rsidRPr="00E93DBD">
              <w:rPr>
                <w:b/>
              </w:rPr>
              <w:t>Wydawnictwo</w:t>
            </w:r>
          </w:p>
        </w:tc>
      </w:tr>
      <w:tr w:rsidR="00327E6D" w:rsidRPr="00E93DBD" w:rsidTr="00E863B7">
        <w:trPr>
          <w:trHeight w:val="1396"/>
        </w:trPr>
        <w:tc>
          <w:tcPr>
            <w:tcW w:w="1668" w:type="dxa"/>
            <w:vAlign w:val="center"/>
          </w:tcPr>
          <w:p w:rsidR="00327E6D" w:rsidRPr="00E93DBD" w:rsidRDefault="00327E6D" w:rsidP="00E863B7">
            <w:pPr>
              <w:contextualSpacing/>
              <w:jc w:val="center"/>
              <w:rPr>
                <w:i/>
              </w:rPr>
            </w:pPr>
            <w:r w:rsidRPr="00E93DBD">
              <w:rPr>
                <w:i/>
              </w:rPr>
              <w:t>edukacja przedszkolna</w:t>
            </w:r>
          </w:p>
        </w:tc>
        <w:tc>
          <w:tcPr>
            <w:tcW w:w="3543" w:type="dxa"/>
            <w:vAlign w:val="center"/>
          </w:tcPr>
          <w:p w:rsidR="00327E6D" w:rsidRPr="00E93DBD" w:rsidRDefault="00327E6D" w:rsidP="00E863B7">
            <w:pPr>
              <w:contextualSpacing/>
              <w:jc w:val="center"/>
            </w:pPr>
            <w:r w:rsidRPr="00A97C0B">
              <w:t>"Wokół przedszkola" Program wychowania przedszkolnego oparty na warstwowej koncepcji wychowania Stefana Kunowskiego</w:t>
            </w:r>
          </w:p>
        </w:tc>
        <w:tc>
          <w:tcPr>
            <w:tcW w:w="2410" w:type="dxa"/>
            <w:vAlign w:val="center"/>
          </w:tcPr>
          <w:p w:rsidR="00327E6D" w:rsidRPr="00A97C0B" w:rsidRDefault="00327E6D" w:rsidP="00327E6D">
            <w:pPr>
              <w:contextualSpacing/>
              <w:jc w:val="center"/>
            </w:pPr>
            <w:r w:rsidRPr="00A97C0B">
              <w:t>Małgorzata Kwaśniewska</w:t>
            </w:r>
          </w:p>
          <w:p w:rsidR="00327E6D" w:rsidRPr="00A97C0B" w:rsidRDefault="00327E6D" w:rsidP="00327E6D">
            <w:pPr>
              <w:contextualSpacing/>
              <w:jc w:val="center"/>
            </w:pPr>
            <w:r w:rsidRPr="00A97C0B">
              <w:t>Joanna Lendzion</w:t>
            </w:r>
          </w:p>
          <w:p w:rsidR="00327E6D" w:rsidRPr="00E93DBD" w:rsidRDefault="00327E6D" w:rsidP="00327E6D">
            <w:pPr>
              <w:contextualSpacing/>
              <w:jc w:val="center"/>
            </w:pPr>
            <w:r w:rsidRPr="00A97C0B">
              <w:t>Wiesława Żaba-Żabińska</w:t>
            </w:r>
          </w:p>
        </w:tc>
        <w:tc>
          <w:tcPr>
            <w:tcW w:w="1591" w:type="dxa"/>
            <w:vAlign w:val="center"/>
          </w:tcPr>
          <w:p w:rsidR="00327E6D" w:rsidRPr="00E93DBD" w:rsidRDefault="00327E6D" w:rsidP="00E863B7">
            <w:pPr>
              <w:contextualSpacing/>
              <w:jc w:val="center"/>
            </w:pPr>
            <w:r w:rsidRPr="00E93DBD">
              <w:t>MAC</w:t>
            </w:r>
          </w:p>
        </w:tc>
      </w:tr>
      <w:tr w:rsidR="00327E6D" w:rsidRPr="00E93DBD" w:rsidTr="00E863B7">
        <w:trPr>
          <w:trHeight w:val="1402"/>
        </w:trPr>
        <w:tc>
          <w:tcPr>
            <w:tcW w:w="1668" w:type="dxa"/>
            <w:vAlign w:val="center"/>
          </w:tcPr>
          <w:p w:rsidR="00327E6D" w:rsidRPr="00E93DBD" w:rsidRDefault="00327E6D" w:rsidP="00E863B7">
            <w:pPr>
              <w:contextualSpacing/>
              <w:jc w:val="center"/>
              <w:rPr>
                <w:i/>
              </w:rPr>
            </w:pPr>
            <w:r w:rsidRPr="00E93DBD">
              <w:rPr>
                <w:i/>
              </w:rPr>
              <w:t>język angielski</w:t>
            </w:r>
          </w:p>
        </w:tc>
        <w:tc>
          <w:tcPr>
            <w:tcW w:w="3543" w:type="dxa"/>
            <w:vAlign w:val="center"/>
          </w:tcPr>
          <w:p w:rsidR="00327E6D" w:rsidRPr="00E93DBD" w:rsidRDefault="00327E6D" w:rsidP="00E863B7">
            <w:pPr>
              <w:contextualSpacing/>
              <w:jc w:val="center"/>
            </w:pPr>
            <w:r w:rsidRPr="00E93DBD">
              <w:t>Program nauczania języka angielskiego dla przedszkoli oraz oddziałów przedszkolnych w szkołach podstawowych</w:t>
            </w:r>
          </w:p>
        </w:tc>
        <w:tc>
          <w:tcPr>
            <w:tcW w:w="2410" w:type="dxa"/>
            <w:vAlign w:val="center"/>
          </w:tcPr>
          <w:p w:rsidR="00327E6D" w:rsidRPr="00E93DBD" w:rsidRDefault="00327E6D" w:rsidP="00E863B7">
            <w:pPr>
              <w:contextualSpacing/>
              <w:jc w:val="center"/>
            </w:pPr>
            <w:r>
              <w:t xml:space="preserve">Magdalena </w:t>
            </w:r>
            <w:proofErr w:type="spellStart"/>
            <w:r>
              <w:t>Appel</w:t>
            </w:r>
            <w:proofErr w:type="spellEnd"/>
          </w:p>
          <w:p w:rsidR="00327E6D" w:rsidRPr="00E93DBD" w:rsidRDefault="00327E6D" w:rsidP="00E863B7">
            <w:pPr>
              <w:contextualSpacing/>
              <w:jc w:val="center"/>
            </w:pPr>
            <w:r w:rsidRPr="00E93DBD">
              <w:t>Joanna Zarańska</w:t>
            </w:r>
          </w:p>
          <w:p w:rsidR="00327E6D" w:rsidRPr="00E93DBD" w:rsidRDefault="00327E6D" w:rsidP="00E863B7">
            <w:pPr>
              <w:contextualSpacing/>
              <w:jc w:val="center"/>
            </w:pPr>
            <w:r w:rsidRPr="00E93DBD">
              <w:t>Ewa Piotrowska</w:t>
            </w:r>
          </w:p>
        </w:tc>
        <w:tc>
          <w:tcPr>
            <w:tcW w:w="1591" w:type="dxa"/>
            <w:vAlign w:val="center"/>
          </w:tcPr>
          <w:p w:rsidR="00327E6D" w:rsidRPr="00E93DBD" w:rsidRDefault="00327E6D" w:rsidP="00E863B7">
            <w:pPr>
              <w:contextualSpacing/>
              <w:jc w:val="center"/>
            </w:pPr>
            <w:r w:rsidRPr="00E93DBD">
              <w:t>Macmillan</w:t>
            </w:r>
          </w:p>
        </w:tc>
      </w:tr>
      <w:tr w:rsidR="00327E6D" w:rsidRPr="00E93DBD" w:rsidTr="00E863B7">
        <w:trPr>
          <w:trHeight w:val="1138"/>
        </w:trPr>
        <w:tc>
          <w:tcPr>
            <w:tcW w:w="1668" w:type="dxa"/>
            <w:vAlign w:val="center"/>
          </w:tcPr>
          <w:p w:rsidR="00327E6D" w:rsidRPr="00E93DBD" w:rsidRDefault="00327E6D" w:rsidP="00E863B7">
            <w:pPr>
              <w:contextualSpacing/>
              <w:jc w:val="center"/>
              <w:rPr>
                <w:i/>
              </w:rPr>
            </w:pPr>
            <w:r w:rsidRPr="00E93DBD">
              <w:rPr>
                <w:i/>
              </w:rPr>
              <w:t>religia</w:t>
            </w:r>
          </w:p>
        </w:tc>
        <w:tc>
          <w:tcPr>
            <w:tcW w:w="3543" w:type="dxa"/>
            <w:vAlign w:val="center"/>
          </w:tcPr>
          <w:p w:rsidR="00327E6D" w:rsidRPr="00E93DBD" w:rsidRDefault="00327E6D" w:rsidP="00E863B7">
            <w:pPr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E93DBD">
              <w:rPr>
                <w:rFonts w:ascii="Calibri" w:eastAsia="Times New Roman" w:hAnsi="Calibri" w:cs="Calibri"/>
              </w:rPr>
              <w:t>„W radości dzieci Bożych”</w:t>
            </w:r>
          </w:p>
          <w:p w:rsidR="00327E6D" w:rsidRPr="00E93DBD" w:rsidRDefault="00327E6D" w:rsidP="00E863B7">
            <w:pPr>
              <w:contextualSpacing/>
              <w:jc w:val="center"/>
              <w:rPr>
                <w:sz w:val="32"/>
              </w:rPr>
            </w:pPr>
            <w:r w:rsidRPr="00E93DBD">
              <w:rPr>
                <w:rFonts w:ascii="Calibri" w:eastAsia="Times New Roman" w:hAnsi="Calibri" w:cs="Calibri"/>
              </w:rPr>
              <w:t>Program nauczania religiidla przedszkola</w:t>
            </w:r>
          </w:p>
        </w:tc>
        <w:tc>
          <w:tcPr>
            <w:tcW w:w="2410" w:type="dxa"/>
            <w:vAlign w:val="center"/>
          </w:tcPr>
          <w:p w:rsidR="00327E6D" w:rsidRPr="00E93DBD" w:rsidRDefault="00327E6D" w:rsidP="00E863B7">
            <w:pPr>
              <w:contextualSpacing/>
              <w:jc w:val="center"/>
            </w:pPr>
            <w:r w:rsidRPr="00E93DBD">
              <w:t>ks.</w:t>
            </w:r>
            <w:r w:rsidRPr="00E93DBD">
              <w:rPr>
                <w:rFonts w:ascii="Calibri" w:eastAsia="Calibri" w:hAnsi="Calibri" w:cs="Calibri"/>
              </w:rPr>
              <w:t xml:space="preserve"> Tadeusz Śmiech</w:t>
            </w:r>
          </w:p>
        </w:tc>
        <w:tc>
          <w:tcPr>
            <w:tcW w:w="1591" w:type="dxa"/>
            <w:vAlign w:val="center"/>
          </w:tcPr>
          <w:p w:rsidR="00327E6D" w:rsidRPr="00E93DBD" w:rsidRDefault="00327E6D" w:rsidP="00E863B7">
            <w:pPr>
              <w:contextualSpacing/>
              <w:jc w:val="center"/>
            </w:pPr>
            <w:r w:rsidRPr="00E93DBD">
              <w:t>Jedność</w:t>
            </w:r>
          </w:p>
        </w:tc>
      </w:tr>
    </w:tbl>
    <w:p w:rsidR="00327E6D" w:rsidRPr="00A97C0B" w:rsidRDefault="00327E6D" w:rsidP="00327E6D">
      <w:pPr>
        <w:spacing w:after="0" w:line="240" w:lineRule="auto"/>
        <w:jc w:val="center"/>
        <w:rPr>
          <w:rFonts w:cstheme="minorHAnsi"/>
          <w:b/>
          <w:color w:val="FF0000"/>
          <w:sz w:val="24"/>
        </w:rPr>
      </w:pPr>
    </w:p>
    <w:p w:rsidR="00327E6D" w:rsidRPr="00A97C0B" w:rsidRDefault="00327E6D" w:rsidP="00327E6D">
      <w:pPr>
        <w:spacing w:after="0" w:line="240" w:lineRule="auto"/>
        <w:jc w:val="center"/>
        <w:rPr>
          <w:color w:val="FF0000"/>
          <w:sz w:val="28"/>
        </w:rPr>
      </w:pPr>
    </w:p>
    <w:p w:rsidR="00327E6D" w:rsidRPr="00D843BA" w:rsidRDefault="00327E6D" w:rsidP="00327E6D">
      <w:pPr>
        <w:spacing w:after="0" w:line="240" w:lineRule="auto"/>
        <w:jc w:val="center"/>
        <w:rPr>
          <w:rFonts w:cstheme="minorHAnsi"/>
          <w:sz w:val="24"/>
        </w:rPr>
      </w:pPr>
      <w:r w:rsidRPr="00D843BA">
        <w:rPr>
          <w:rFonts w:cstheme="minorHAnsi"/>
          <w:sz w:val="24"/>
        </w:rPr>
        <w:t>Wykaz podręczników:</w:t>
      </w:r>
    </w:p>
    <w:p w:rsidR="00327E6D" w:rsidRPr="00D843BA" w:rsidRDefault="00327E6D" w:rsidP="00327E6D">
      <w:pPr>
        <w:spacing w:after="0" w:line="240" w:lineRule="auto"/>
        <w:jc w:val="center"/>
        <w:rPr>
          <w:rFonts w:cstheme="minorHAnsi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3543"/>
        <w:gridCol w:w="2127"/>
        <w:gridCol w:w="1874"/>
      </w:tblGrid>
      <w:tr w:rsidR="00327E6D" w:rsidRPr="00D843BA" w:rsidTr="00E863B7">
        <w:trPr>
          <w:trHeight w:val="713"/>
        </w:trPr>
        <w:tc>
          <w:tcPr>
            <w:tcW w:w="1668" w:type="dxa"/>
            <w:vAlign w:val="center"/>
          </w:tcPr>
          <w:p w:rsidR="00327E6D" w:rsidRPr="00D843BA" w:rsidRDefault="00327E6D" w:rsidP="00E863B7">
            <w:pPr>
              <w:contextualSpacing/>
              <w:jc w:val="center"/>
              <w:rPr>
                <w:b/>
              </w:rPr>
            </w:pPr>
            <w:r w:rsidRPr="00D843BA">
              <w:rPr>
                <w:b/>
              </w:rPr>
              <w:t>Nazwa przedmiotu</w:t>
            </w:r>
          </w:p>
        </w:tc>
        <w:tc>
          <w:tcPr>
            <w:tcW w:w="3543" w:type="dxa"/>
            <w:vAlign w:val="center"/>
          </w:tcPr>
          <w:p w:rsidR="00327E6D" w:rsidRPr="00D843BA" w:rsidRDefault="00327E6D" w:rsidP="00E863B7">
            <w:pPr>
              <w:contextualSpacing/>
              <w:jc w:val="center"/>
              <w:rPr>
                <w:b/>
              </w:rPr>
            </w:pPr>
            <w:r w:rsidRPr="00D843BA">
              <w:rPr>
                <w:b/>
              </w:rPr>
              <w:t>Tytuł podręcznika</w:t>
            </w:r>
          </w:p>
        </w:tc>
        <w:tc>
          <w:tcPr>
            <w:tcW w:w="2127" w:type="dxa"/>
            <w:vAlign w:val="center"/>
          </w:tcPr>
          <w:p w:rsidR="00327E6D" w:rsidRPr="00D843BA" w:rsidRDefault="00327E6D" w:rsidP="00E863B7">
            <w:pPr>
              <w:contextualSpacing/>
              <w:jc w:val="center"/>
              <w:rPr>
                <w:b/>
              </w:rPr>
            </w:pPr>
            <w:r w:rsidRPr="00D843BA">
              <w:rPr>
                <w:b/>
              </w:rPr>
              <w:t>Autorzy</w:t>
            </w:r>
          </w:p>
        </w:tc>
        <w:tc>
          <w:tcPr>
            <w:tcW w:w="1874" w:type="dxa"/>
            <w:vAlign w:val="center"/>
          </w:tcPr>
          <w:p w:rsidR="00327E6D" w:rsidRPr="00D843BA" w:rsidRDefault="00327E6D" w:rsidP="00E863B7">
            <w:pPr>
              <w:contextualSpacing/>
              <w:jc w:val="center"/>
              <w:rPr>
                <w:b/>
              </w:rPr>
            </w:pPr>
            <w:r w:rsidRPr="00D843BA">
              <w:rPr>
                <w:b/>
              </w:rPr>
              <w:t>Wydawnictwo</w:t>
            </w:r>
          </w:p>
        </w:tc>
      </w:tr>
      <w:tr w:rsidR="00327E6D" w:rsidRPr="00D843BA" w:rsidTr="00E863B7">
        <w:trPr>
          <w:trHeight w:val="851"/>
        </w:trPr>
        <w:tc>
          <w:tcPr>
            <w:tcW w:w="1668" w:type="dxa"/>
            <w:vAlign w:val="center"/>
          </w:tcPr>
          <w:p w:rsidR="00327E6D" w:rsidRPr="00D843BA" w:rsidRDefault="00327E6D" w:rsidP="00E863B7">
            <w:pPr>
              <w:contextualSpacing/>
              <w:jc w:val="center"/>
              <w:rPr>
                <w:i/>
              </w:rPr>
            </w:pPr>
            <w:r w:rsidRPr="00D843BA">
              <w:rPr>
                <w:i/>
              </w:rPr>
              <w:t>edukacja przedszkolna</w:t>
            </w:r>
          </w:p>
        </w:tc>
        <w:tc>
          <w:tcPr>
            <w:tcW w:w="3543" w:type="dxa"/>
            <w:vAlign w:val="center"/>
          </w:tcPr>
          <w:p w:rsidR="00327E6D" w:rsidRPr="00D843BA" w:rsidRDefault="00327E6D" w:rsidP="00E863B7">
            <w:pPr>
              <w:contextualSpacing/>
              <w:jc w:val="center"/>
            </w:pPr>
            <w:r>
              <w:t>Nowe przygody Olka i Ady</w:t>
            </w:r>
          </w:p>
        </w:tc>
        <w:tc>
          <w:tcPr>
            <w:tcW w:w="2127" w:type="dxa"/>
            <w:vAlign w:val="center"/>
          </w:tcPr>
          <w:p w:rsidR="00327E6D" w:rsidRPr="00D843BA" w:rsidRDefault="00327E6D" w:rsidP="00E863B7">
            <w:pPr>
              <w:contextualSpacing/>
              <w:jc w:val="center"/>
            </w:pPr>
            <w:r w:rsidRPr="00D843BA">
              <w:t xml:space="preserve">Wiesława </w:t>
            </w:r>
          </w:p>
          <w:p w:rsidR="00327E6D" w:rsidRPr="00D843BA" w:rsidRDefault="00327E6D" w:rsidP="00E863B7">
            <w:pPr>
              <w:contextualSpacing/>
              <w:jc w:val="center"/>
            </w:pPr>
            <w:r w:rsidRPr="00D843BA">
              <w:t>Żaba-Żabińska</w:t>
            </w:r>
          </w:p>
        </w:tc>
        <w:tc>
          <w:tcPr>
            <w:tcW w:w="1874" w:type="dxa"/>
            <w:vAlign w:val="center"/>
          </w:tcPr>
          <w:p w:rsidR="00327E6D" w:rsidRPr="00D843BA" w:rsidRDefault="00327E6D" w:rsidP="00E863B7">
            <w:pPr>
              <w:contextualSpacing/>
              <w:jc w:val="center"/>
            </w:pPr>
            <w:r w:rsidRPr="00D843BA">
              <w:t>MAC</w:t>
            </w:r>
          </w:p>
        </w:tc>
      </w:tr>
      <w:tr w:rsidR="00327E6D" w:rsidRPr="00D843BA" w:rsidTr="00E863B7">
        <w:trPr>
          <w:trHeight w:val="821"/>
        </w:trPr>
        <w:tc>
          <w:tcPr>
            <w:tcW w:w="1668" w:type="dxa"/>
            <w:vAlign w:val="center"/>
          </w:tcPr>
          <w:p w:rsidR="00327E6D" w:rsidRPr="00D843BA" w:rsidRDefault="00327E6D" w:rsidP="00E863B7">
            <w:pPr>
              <w:contextualSpacing/>
              <w:jc w:val="center"/>
              <w:rPr>
                <w:i/>
              </w:rPr>
            </w:pPr>
            <w:r w:rsidRPr="00D843BA">
              <w:rPr>
                <w:i/>
              </w:rPr>
              <w:t>język angielski</w:t>
            </w:r>
          </w:p>
        </w:tc>
        <w:tc>
          <w:tcPr>
            <w:tcW w:w="3543" w:type="dxa"/>
            <w:vAlign w:val="center"/>
          </w:tcPr>
          <w:p w:rsidR="00327E6D" w:rsidRPr="00D843BA" w:rsidRDefault="00327E6D" w:rsidP="00E863B7">
            <w:pPr>
              <w:contextualSpacing/>
              <w:jc w:val="center"/>
            </w:pPr>
            <w:r>
              <w:t>Bugs Team Starter</w:t>
            </w:r>
          </w:p>
        </w:tc>
        <w:tc>
          <w:tcPr>
            <w:tcW w:w="2127" w:type="dxa"/>
            <w:vAlign w:val="center"/>
          </w:tcPr>
          <w:p w:rsidR="00327E6D" w:rsidRDefault="00327E6D" w:rsidP="00E863B7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Carol Read</w:t>
            </w:r>
          </w:p>
          <w:p w:rsidR="00327E6D" w:rsidRDefault="00327E6D" w:rsidP="00E863B7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Ana </w:t>
            </w:r>
            <w:proofErr w:type="spellStart"/>
            <w:r>
              <w:rPr>
                <w:lang w:val="en-US"/>
              </w:rPr>
              <w:t>Soberón</w:t>
            </w:r>
            <w:proofErr w:type="spellEnd"/>
          </w:p>
          <w:p w:rsidR="00327E6D" w:rsidRDefault="00327E6D" w:rsidP="00E863B7">
            <w:pPr>
              <w:contextualSpacing/>
              <w:jc w:val="center"/>
              <w:rPr>
                <w:lang w:val="en-US"/>
              </w:rPr>
            </w:pPr>
            <w:r w:rsidRPr="00D843BA">
              <w:rPr>
                <w:lang w:val="en-US"/>
              </w:rPr>
              <w:t xml:space="preserve">Anna </w:t>
            </w:r>
          </w:p>
          <w:p w:rsidR="00327E6D" w:rsidRPr="00D843BA" w:rsidRDefault="00327E6D" w:rsidP="00E863B7">
            <w:pPr>
              <w:contextualSpacing/>
              <w:jc w:val="center"/>
              <w:rPr>
                <w:lang w:val="en-US"/>
              </w:rPr>
            </w:pPr>
            <w:r w:rsidRPr="00D843BA">
              <w:rPr>
                <w:lang w:val="en-US"/>
              </w:rPr>
              <w:t>Parr-</w:t>
            </w:r>
            <w:proofErr w:type="spellStart"/>
            <w:r w:rsidRPr="00D843BA">
              <w:rPr>
                <w:lang w:val="en-US"/>
              </w:rPr>
              <w:t>Modrzejewska</w:t>
            </w:r>
            <w:proofErr w:type="spellEnd"/>
          </w:p>
        </w:tc>
        <w:tc>
          <w:tcPr>
            <w:tcW w:w="1874" w:type="dxa"/>
            <w:vAlign w:val="center"/>
          </w:tcPr>
          <w:p w:rsidR="00327E6D" w:rsidRPr="00D843BA" w:rsidRDefault="00327E6D" w:rsidP="00E863B7">
            <w:pPr>
              <w:contextualSpacing/>
              <w:jc w:val="center"/>
            </w:pPr>
            <w:r w:rsidRPr="00D843BA">
              <w:rPr>
                <w:lang w:val="en-US"/>
              </w:rPr>
              <w:t>Macmillan</w:t>
            </w:r>
          </w:p>
        </w:tc>
      </w:tr>
      <w:tr w:rsidR="00327E6D" w:rsidRPr="00D843BA" w:rsidTr="00E863B7">
        <w:trPr>
          <w:trHeight w:val="1413"/>
        </w:trPr>
        <w:tc>
          <w:tcPr>
            <w:tcW w:w="1668" w:type="dxa"/>
            <w:vAlign w:val="center"/>
          </w:tcPr>
          <w:p w:rsidR="00327E6D" w:rsidRPr="00D843BA" w:rsidRDefault="00327E6D" w:rsidP="00E863B7">
            <w:pPr>
              <w:contextualSpacing/>
              <w:jc w:val="center"/>
              <w:rPr>
                <w:i/>
              </w:rPr>
            </w:pPr>
            <w:r w:rsidRPr="00D843BA">
              <w:rPr>
                <w:i/>
              </w:rPr>
              <w:t>religia</w:t>
            </w:r>
          </w:p>
        </w:tc>
        <w:tc>
          <w:tcPr>
            <w:tcW w:w="3543" w:type="dxa"/>
            <w:vAlign w:val="center"/>
          </w:tcPr>
          <w:p w:rsidR="00327E6D" w:rsidRPr="00D843BA" w:rsidRDefault="00327E6D" w:rsidP="00E863B7">
            <w:pPr>
              <w:contextualSpacing/>
              <w:jc w:val="center"/>
            </w:pPr>
            <w:r w:rsidRPr="00D843BA">
              <w:t>Spotkanie dzieci Bożych</w:t>
            </w:r>
          </w:p>
        </w:tc>
        <w:tc>
          <w:tcPr>
            <w:tcW w:w="2127" w:type="dxa"/>
            <w:vAlign w:val="center"/>
          </w:tcPr>
          <w:p w:rsidR="00327E6D" w:rsidRPr="00D843BA" w:rsidRDefault="00327E6D" w:rsidP="00E863B7">
            <w:pPr>
              <w:contextualSpacing/>
              <w:jc w:val="center"/>
            </w:pPr>
            <w:r w:rsidRPr="00D843BA">
              <w:t>Dariusz Kurpiński</w:t>
            </w:r>
          </w:p>
          <w:p w:rsidR="00327E6D" w:rsidRPr="00D843BA" w:rsidRDefault="00327E6D" w:rsidP="00E863B7">
            <w:pPr>
              <w:contextualSpacing/>
              <w:jc w:val="center"/>
              <w:rPr>
                <w:lang w:val="en-US"/>
              </w:rPr>
            </w:pPr>
            <w:r w:rsidRPr="00D843BA">
              <w:t>Jerzy Snopek</w:t>
            </w:r>
          </w:p>
        </w:tc>
        <w:tc>
          <w:tcPr>
            <w:tcW w:w="1874" w:type="dxa"/>
            <w:vAlign w:val="center"/>
          </w:tcPr>
          <w:p w:rsidR="00327E6D" w:rsidRPr="00D843BA" w:rsidRDefault="00327E6D" w:rsidP="00E863B7">
            <w:pPr>
              <w:contextualSpacing/>
              <w:jc w:val="center"/>
              <w:rPr>
                <w:lang w:val="en-US"/>
              </w:rPr>
            </w:pPr>
            <w:r w:rsidRPr="00D843BA">
              <w:t>Jedność</w:t>
            </w:r>
          </w:p>
        </w:tc>
      </w:tr>
    </w:tbl>
    <w:p w:rsidR="00327E6D" w:rsidRPr="00D843BA" w:rsidRDefault="00327E6D" w:rsidP="00327E6D">
      <w:pPr>
        <w:spacing w:after="0" w:line="240" w:lineRule="auto"/>
        <w:jc w:val="center"/>
        <w:rPr>
          <w:rFonts w:cstheme="minorHAnsi"/>
          <w:sz w:val="24"/>
        </w:rPr>
      </w:pPr>
    </w:p>
    <w:p w:rsidR="00327E6D" w:rsidRPr="00D843BA" w:rsidRDefault="00327E6D" w:rsidP="00327E6D">
      <w:pPr>
        <w:spacing w:after="0" w:line="240" w:lineRule="auto"/>
        <w:jc w:val="center"/>
        <w:rPr>
          <w:rFonts w:cstheme="minorHAnsi"/>
          <w:sz w:val="24"/>
        </w:rPr>
      </w:pPr>
    </w:p>
    <w:p w:rsidR="00327E6D" w:rsidRPr="00D843BA" w:rsidRDefault="00327E6D" w:rsidP="00327E6D">
      <w:pPr>
        <w:spacing w:after="0" w:line="240" w:lineRule="auto"/>
        <w:jc w:val="center"/>
        <w:rPr>
          <w:rFonts w:cstheme="minorHAnsi"/>
          <w:sz w:val="24"/>
        </w:rPr>
      </w:pPr>
    </w:p>
    <w:p w:rsidR="00327E6D" w:rsidRPr="00A97C0B" w:rsidRDefault="00327E6D" w:rsidP="00327E6D">
      <w:pPr>
        <w:spacing w:after="0" w:line="240" w:lineRule="auto"/>
        <w:jc w:val="center"/>
        <w:rPr>
          <w:rFonts w:cstheme="minorHAnsi"/>
          <w:color w:val="FF0000"/>
          <w:sz w:val="24"/>
        </w:rPr>
      </w:pPr>
    </w:p>
    <w:p w:rsidR="00327E6D" w:rsidRPr="00A97C0B" w:rsidRDefault="00327E6D" w:rsidP="00327E6D">
      <w:pPr>
        <w:spacing w:after="0" w:line="240" w:lineRule="auto"/>
        <w:jc w:val="center"/>
        <w:rPr>
          <w:rFonts w:cstheme="minorHAnsi"/>
          <w:color w:val="FF0000"/>
          <w:sz w:val="24"/>
        </w:rPr>
      </w:pPr>
    </w:p>
    <w:p w:rsidR="00327E6D" w:rsidRPr="00A97C0B" w:rsidRDefault="00327E6D" w:rsidP="00327E6D">
      <w:pPr>
        <w:spacing w:after="0" w:line="240" w:lineRule="auto"/>
        <w:jc w:val="center"/>
        <w:rPr>
          <w:rFonts w:cstheme="minorHAnsi"/>
          <w:b/>
          <w:color w:val="FF0000"/>
          <w:sz w:val="26"/>
          <w:szCs w:val="26"/>
        </w:rPr>
      </w:pPr>
    </w:p>
    <w:p w:rsidR="00327E6D" w:rsidRPr="00A97C0B" w:rsidRDefault="00327E6D" w:rsidP="00327E6D">
      <w:pPr>
        <w:spacing w:after="0" w:line="240" w:lineRule="auto"/>
        <w:jc w:val="center"/>
        <w:rPr>
          <w:rFonts w:cstheme="minorHAnsi"/>
          <w:b/>
          <w:color w:val="FF0000"/>
          <w:sz w:val="26"/>
          <w:szCs w:val="26"/>
        </w:rPr>
      </w:pPr>
    </w:p>
    <w:p w:rsidR="00327E6D" w:rsidRPr="00A97C0B" w:rsidRDefault="00327E6D" w:rsidP="00327E6D">
      <w:pPr>
        <w:spacing w:after="0" w:line="240" w:lineRule="auto"/>
        <w:jc w:val="center"/>
        <w:rPr>
          <w:rFonts w:cstheme="minorHAnsi"/>
          <w:b/>
          <w:color w:val="FF0000"/>
          <w:sz w:val="26"/>
          <w:szCs w:val="26"/>
        </w:rPr>
      </w:pPr>
    </w:p>
    <w:p w:rsidR="00327E6D" w:rsidRPr="00D843BA" w:rsidRDefault="00327E6D" w:rsidP="00327E6D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D843BA">
        <w:rPr>
          <w:rFonts w:cstheme="minorHAnsi"/>
          <w:b/>
          <w:sz w:val="26"/>
          <w:szCs w:val="26"/>
        </w:rPr>
        <w:lastRenderedPageBreak/>
        <w:t>Klasa "0" (grupa 6-latków)</w:t>
      </w:r>
    </w:p>
    <w:p w:rsidR="00327E6D" w:rsidRPr="00D843BA" w:rsidRDefault="00327E6D" w:rsidP="00327E6D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327E6D" w:rsidRPr="00D843BA" w:rsidRDefault="00327E6D" w:rsidP="00327E6D">
      <w:pPr>
        <w:spacing w:after="0" w:line="240" w:lineRule="auto"/>
        <w:jc w:val="center"/>
        <w:rPr>
          <w:sz w:val="24"/>
        </w:rPr>
      </w:pPr>
      <w:r w:rsidRPr="00D843BA">
        <w:rPr>
          <w:sz w:val="24"/>
        </w:rPr>
        <w:t>Wykaz programów nauczania:</w:t>
      </w:r>
    </w:p>
    <w:p w:rsidR="00327E6D" w:rsidRPr="00D843BA" w:rsidRDefault="00327E6D" w:rsidP="00327E6D">
      <w:pPr>
        <w:spacing w:after="0" w:line="240" w:lineRule="auto"/>
        <w:jc w:val="center"/>
        <w:rPr>
          <w:sz w:val="24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3543"/>
        <w:gridCol w:w="2410"/>
        <w:gridCol w:w="1591"/>
      </w:tblGrid>
      <w:tr w:rsidR="00327E6D" w:rsidRPr="00D843BA" w:rsidTr="00E863B7">
        <w:trPr>
          <w:trHeight w:val="845"/>
        </w:trPr>
        <w:tc>
          <w:tcPr>
            <w:tcW w:w="1668" w:type="dxa"/>
            <w:vAlign w:val="center"/>
          </w:tcPr>
          <w:p w:rsidR="00327E6D" w:rsidRPr="00D843BA" w:rsidRDefault="00327E6D" w:rsidP="00E863B7">
            <w:pPr>
              <w:contextualSpacing/>
              <w:jc w:val="center"/>
              <w:rPr>
                <w:b/>
              </w:rPr>
            </w:pPr>
            <w:r w:rsidRPr="00D843BA">
              <w:rPr>
                <w:b/>
              </w:rPr>
              <w:t>Nazwa przedmiotu</w:t>
            </w:r>
          </w:p>
        </w:tc>
        <w:tc>
          <w:tcPr>
            <w:tcW w:w="3543" w:type="dxa"/>
            <w:vAlign w:val="center"/>
          </w:tcPr>
          <w:p w:rsidR="00327E6D" w:rsidRPr="00D843BA" w:rsidRDefault="00327E6D" w:rsidP="00E863B7">
            <w:pPr>
              <w:contextualSpacing/>
              <w:jc w:val="center"/>
              <w:rPr>
                <w:b/>
              </w:rPr>
            </w:pPr>
            <w:r w:rsidRPr="00D843BA">
              <w:rPr>
                <w:b/>
              </w:rPr>
              <w:t>Tytuł programu</w:t>
            </w:r>
          </w:p>
        </w:tc>
        <w:tc>
          <w:tcPr>
            <w:tcW w:w="2410" w:type="dxa"/>
            <w:vAlign w:val="center"/>
          </w:tcPr>
          <w:p w:rsidR="00327E6D" w:rsidRPr="00D843BA" w:rsidRDefault="00327E6D" w:rsidP="00E863B7">
            <w:pPr>
              <w:contextualSpacing/>
              <w:jc w:val="center"/>
              <w:rPr>
                <w:b/>
              </w:rPr>
            </w:pPr>
            <w:r w:rsidRPr="00D843BA">
              <w:rPr>
                <w:b/>
              </w:rPr>
              <w:t>Autorzy</w:t>
            </w:r>
          </w:p>
        </w:tc>
        <w:tc>
          <w:tcPr>
            <w:tcW w:w="1591" w:type="dxa"/>
            <w:vAlign w:val="center"/>
          </w:tcPr>
          <w:p w:rsidR="00327E6D" w:rsidRPr="00D843BA" w:rsidRDefault="00327E6D" w:rsidP="00E863B7">
            <w:pPr>
              <w:contextualSpacing/>
              <w:jc w:val="center"/>
              <w:rPr>
                <w:b/>
              </w:rPr>
            </w:pPr>
            <w:r w:rsidRPr="00D843BA">
              <w:rPr>
                <w:b/>
              </w:rPr>
              <w:t>Wydawnictwo</w:t>
            </w:r>
          </w:p>
        </w:tc>
      </w:tr>
      <w:tr w:rsidR="00327E6D" w:rsidRPr="00D843BA" w:rsidTr="00E863B7">
        <w:trPr>
          <w:trHeight w:val="1396"/>
        </w:trPr>
        <w:tc>
          <w:tcPr>
            <w:tcW w:w="1668" w:type="dxa"/>
            <w:vAlign w:val="center"/>
          </w:tcPr>
          <w:p w:rsidR="00327E6D" w:rsidRPr="00D843BA" w:rsidRDefault="00327E6D" w:rsidP="00E863B7">
            <w:pPr>
              <w:contextualSpacing/>
              <w:jc w:val="center"/>
              <w:rPr>
                <w:i/>
              </w:rPr>
            </w:pPr>
            <w:r w:rsidRPr="00D843BA">
              <w:rPr>
                <w:i/>
              </w:rPr>
              <w:t>edukacja przedszkolna</w:t>
            </w:r>
          </w:p>
        </w:tc>
        <w:tc>
          <w:tcPr>
            <w:tcW w:w="3543" w:type="dxa"/>
            <w:vAlign w:val="center"/>
          </w:tcPr>
          <w:p w:rsidR="00327E6D" w:rsidRPr="00D843BA" w:rsidRDefault="00327E6D" w:rsidP="00E863B7">
            <w:pPr>
              <w:contextualSpacing/>
              <w:jc w:val="center"/>
            </w:pPr>
            <w:r w:rsidRPr="00D843BA">
              <w:t>"</w:t>
            </w:r>
            <w:r>
              <w:t>Nasze przedszkole</w:t>
            </w:r>
            <w:r w:rsidRPr="00D843BA">
              <w:t>"</w:t>
            </w:r>
          </w:p>
        </w:tc>
        <w:tc>
          <w:tcPr>
            <w:tcW w:w="2410" w:type="dxa"/>
            <w:vAlign w:val="center"/>
          </w:tcPr>
          <w:p w:rsidR="00327E6D" w:rsidRDefault="00327E6D" w:rsidP="00E863B7">
            <w:pPr>
              <w:contextualSpacing/>
              <w:jc w:val="center"/>
            </w:pPr>
            <w:r>
              <w:t>Małgorzata Kwaśniewska</w:t>
            </w:r>
          </w:p>
          <w:p w:rsidR="00327E6D" w:rsidRPr="00D843BA" w:rsidRDefault="00327E6D" w:rsidP="00E863B7">
            <w:pPr>
              <w:contextualSpacing/>
              <w:jc w:val="center"/>
            </w:pPr>
            <w:r>
              <w:t>Wiesława Żaba-Żabińska</w:t>
            </w:r>
          </w:p>
        </w:tc>
        <w:tc>
          <w:tcPr>
            <w:tcW w:w="1591" w:type="dxa"/>
            <w:vAlign w:val="center"/>
          </w:tcPr>
          <w:p w:rsidR="00327E6D" w:rsidRPr="00D843BA" w:rsidRDefault="00327E6D" w:rsidP="00E863B7">
            <w:pPr>
              <w:contextualSpacing/>
              <w:jc w:val="center"/>
            </w:pPr>
            <w:r w:rsidRPr="00D843BA">
              <w:t>Macmillan</w:t>
            </w:r>
          </w:p>
        </w:tc>
      </w:tr>
      <w:tr w:rsidR="00327E6D" w:rsidRPr="00D843BA" w:rsidTr="00E863B7">
        <w:trPr>
          <w:trHeight w:val="1402"/>
        </w:trPr>
        <w:tc>
          <w:tcPr>
            <w:tcW w:w="1668" w:type="dxa"/>
            <w:vAlign w:val="center"/>
          </w:tcPr>
          <w:p w:rsidR="00327E6D" w:rsidRPr="00D843BA" w:rsidRDefault="00327E6D" w:rsidP="00E863B7">
            <w:pPr>
              <w:contextualSpacing/>
              <w:jc w:val="center"/>
              <w:rPr>
                <w:i/>
              </w:rPr>
            </w:pPr>
            <w:r w:rsidRPr="00D843BA">
              <w:rPr>
                <w:i/>
              </w:rPr>
              <w:t>język angielski</w:t>
            </w:r>
          </w:p>
        </w:tc>
        <w:tc>
          <w:tcPr>
            <w:tcW w:w="3543" w:type="dxa"/>
            <w:vAlign w:val="center"/>
          </w:tcPr>
          <w:p w:rsidR="00327E6D" w:rsidRPr="00D843BA" w:rsidRDefault="00327E6D" w:rsidP="00E863B7">
            <w:pPr>
              <w:contextualSpacing/>
              <w:jc w:val="center"/>
            </w:pPr>
            <w:r w:rsidRPr="00D843BA">
              <w:t>Program nauczania języka angielskiego dla przedszkoli oraz oddziałów przedszkolnych w szkołach podstawowych</w:t>
            </w:r>
          </w:p>
        </w:tc>
        <w:tc>
          <w:tcPr>
            <w:tcW w:w="2410" w:type="dxa"/>
            <w:vAlign w:val="center"/>
          </w:tcPr>
          <w:p w:rsidR="00327E6D" w:rsidRPr="00D843BA" w:rsidRDefault="00327E6D" w:rsidP="00E863B7">
            <w:pPr>
              <w:contextualSpacing/>
              <w:jc w:val="center"/>
            </w:pPr>
            <w:r w:rsidRPr="00D843BA">
              <w:t xml:space="preserve">Magdalena </w:t>
            </w:r>
            <w:proofErr w:type="spellStart"/>
            <w:r w:rsidRPr="00D843BA">
              <w:t>Appell</w:t>
            </w:r>
            <w:proofErr w:type="spellEnd"/>
          </w:p>
          <w:p w:rsidR="00327E6D" w:rsidRPr="00D843BA" w:rsidRDefault="00327E6D" w:rsidP="00E863B7">
            <w:pPr>
              <w:contextualSpacing/>
              <w:jc w:val="center"/>
            </w:pPr>
            <w:r w:rsidRPr="00D843BA">
              <w:t>Joanna Zarańska</w:t>
            </w:r>
          </w:p>
          <w:p w:rsidR="00327E6D" w:rsidRPr="00D843BA" w:rsidRDefault="00327E6D" w:rsidP="00E863B7">
            <w:pPr>
              <w:contextualSpacing/>
              <w:jc w:val="center"/>
            </w:pPr>
            <w:r w:rsidRPr="00D843BA">
              <w:t>Ewa Piotrowska</w:t>
            </w:r>
          </w:p>
        </w:tc>
        <w:tc>
          <w:tcPr>
            <w:tcW w:w="1591" w:type="dxa"/>
            <w:vAlign w:val="center"/>
          </w:tcPr>
          <w:p w:rsidR="00327E6D" w:rsidRPr="00D843BA" w:rsidRDefault="00327E6D" w:rsidP="00E863B7">
            <w:pPr>
              <w:contextualSpacing/>
              <w:jc w:val="center"/>
            </w:pPr>
            <w:r w:rsidRPr="00D843BA">
              <w:t>Macmillan</w:t>
            </w:r>
          </w:p>
        </w:tc>
      </w:tr>
      <w:tr w:rsidR="00327E6D" w:rsidRPr="00D843BA" w:rsidTr="00E863B7">
        <w:trPr>
          <w:trHeight w:val="1138"/>
        </w:trPr>
        <w:tc>
          <w:tcPr>
            <w:tcW w:w="1668" w:type="dxa"/>
            <w:vAlign w:val="center"/>
          </w:tcPr>
          <w:p w:rsidR="00327E6D" w:rsidRPr="00D843BA" w:rsidRDefault="00327E6D" w:rsidP="00E863B7">
            <w:pPr>
              <w:contextualSpacing/>
              <w:jc w:val="center"/>
              <w:rPr>
                <w:i/>
              </w:rPr>
            </w:pPr>
            <w:r w:rsidRPr="00D843BA">
              <w:rPr>
                <w:i/>
              </w:rPr>
              <w:t>religia</w:t>
            </w:r>
          </w:p>
        </w:tc>
        <w:tc>
          <w:tcPr>
            <w:tcW w:w="3543" w:type="dxa"/>
            <w:vAlign w:val="center"/>
          </w:tcPr>
          <w:p w:rsidR="00327E6D" w:rsidRPr="00D843BA" w:rsidRDefault="00327E6D" w:rsidP="00E863B7">
            <w:pPr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D843BA">
              <w:rPr>
                <w:rFonts w:ascii="Calibri" w:eastAsia="Times New Roman" w:hAnsi="Calibri" w:cs="Calibri"/>
              </w:rPr>
              <w:t>„W radości dzieci Bożych”</w:t>
            </w:r>
          </w:p>
          <w:p w:rsidR="00327E6D" w:rsidRPr="00D843BA" w:rsidRDefault="00327E6D" w:rsidP="00E863B7">
            <w:pPr>
              <w:contextualSpacing/>
              <w:jc w:val="center"/>
              <w:rPr>
                <w:sz w:val="32"/>
              </w:rPr>
            </w:pPr>
            <w:r w:rsidRPr="00D843BA">
              <w:rPr>
                <w:rFonts w:ascii="Calibri" w:eastAsia="Times New Roman" w:hAnsi="Calibri" w:cs="Calibri"/>
              </w:rPr>
              <w:t>Program nauczania religiidla przedszkola</w:t>
            </w:r>
          </w:p>
        </w:tc>
        <w:tc>
          <w:tcPr>
            <w:tcW w:w="2410" w:type="dxa"/>
            <w:vAlign w:val="center"/>
          </w:tcPr>
          <w:p w:rsidR="00327E6D" w:rsidRPr="00D843BA" w:rsidRDefault="00327E6D" w:rsidP="00E863B7">
            <w:pPr>
              <w:contextualSpacing/>
              <w:jc w:val="center"/>
            </w:pPr>
            <w:r w:rsidRPr="00D843BA">
              <w:t>ks.</w:t>
            </w:r>
            <w:r w:rsidRPr="00D843BA">
              <w:rPr>
                <w:rFonts w:ascii="Calibri" w:eastAsia="Calibri" w:hAnsi="Calibri" w:cs="Calibri"/>
              </w:rPr>
              <w:t xml:space="preserve"> Tadeusz Śmiech</w:t>
            </w:r>
          </w:p>
        </w:tc>
        <w:tc>
          <w:tcPr>
            <w:tcW w:w="1591" w:type="dxa"/>
            <w:vAlign w:val="center"/>
          </w:tcPr>
          <w:p w:rsidR="00327E6D" w:rsidRPr="00D843BA" w:rsidRDefault="00327E6D" w:rsidP="00E863B7">
            <w:pPr>
              <w:contextualSpacing/>
              <w:jc w:val="center"/>
            </w:pPr>
            <w:r w:rsidRPr="00D843BA">
              <w:t>Jedność</w:t>
            </w:r>
          </w:p>
        </w:tc>
      </w:tr>
    </w:tbl>
    <w:p w:rsidR="00327E6D" w:rsidRPr="00D843BA" w:rsidRDefault="00327E6D" w:rsidP="00327E6D">
      <w:pPr>
        <w:spacing w:after="0" w:line="240" w:lineRule="auto"/>
        <w:jc w:val="center"/>
        <w:rPr>
          <w:sz w:val="24"/>
        </w:rPr>
      </w:pPr>
    </w:p>
    <w:p w:rsidR="00327E6D" w:rsidRPr="00D843BA" w:rsidRDefault="00327E6D" w:rsidP="00327E6D">
      <w:pPr>
        <w:spacing w:after="0" w:line="240" w:lineRule="auto"/>
        <w:jc w:val="center"/>
        <w:rPr>
          <w:sz w:val="24"/>
        </w:rPr>
      </w:pPr>
    </w:p>
    <w:p w:rsidR="00327E6D" w:rsidRPr="00D843BA" w:rsidRDefault="00327E6D" w:rsidP="00327E6D">
      <w:pPr>
        <w:spacing w:after="0" w:line="240" w:lineRule="auto"/>
        <w:jc w:val="center"/>
        <w:rPr>
          <w:sz w:val="24"/>
        </w:rPr>
      </w:pPr>
      <w:r w:rsidRPr="00D843BA">
        <w:rPr>
          <w:sz w:val="24"/>
        </w:rPr>
        <w:t>Wykaz podręczników:</w:t>
      </w:r>
    </w:p>
    <w:p w:rsidR="00327E6D" w:rsidRPr="00D843BA" w:rsidRDefault="00327E6D" w:rsidP="00327E6D">
      <w:pPr>
        <w:spacing w:after="0" w:line="240" w:lineRule="auto"/>
        <w:jc w:val="center"/>
        <w:rPr>
          <w:sz w:val="24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3543"/>
        <w:gridCol w:w="2127"/>
        <w:gridCol w:w="1874"/>
      </w:tblGrid>
      <w:tr w:rsidR="00327E6D" w:rsidRPr="00D843BA" w:rsidTr="00E863B7">
        <w:trPr>
          <w:trHeight w:val="713"/>
        </w:trPr>
        <w:tc>
          <w:tcPr>
            <w:tcW w:w="1668" w:type="dxa"/>
            <w:vAlign w:val="center"/>
          </w:tcPr>
          <w:p w:rsidR="00327E6D" w:rsidRPr="00D843BA" w:rsidRDefault="00327E6D" w:rsidP="00E863B7">
            <w:pPr>
              <w:contextualSpacing/>
              <w:jc w:val="center"/>
              <w:rPr>
                <w:b/>
              </w:rPr>
            </w:pPr>
            <w:r w:rsidRPr="00D843BA">
              <w:rPr>
                <w:b/>
              </w:rPr>
              <w:t>Nazwa przedmiotu</w:t>
            </w:r>
          </w:p>
        </w:tc>
        <w:tc>
          <w:tcPr>
            <w:tcW w:w="3543" w:type="dxa"/>
            <w:vAlign w:val="center"/>
          </w:tcPr>
          <w:p w:rsidR="00327E6D" w:rsidRPr="00D843BA" w:rsidRDefault="00327E6D" w:rsidP="00E863B7">
            <w:pPr>
              <w:contextualSpacing/>
              <w:jc w:val="center"/>
              <w:rPr>
                <w:b/>
              </w:rPr>
            </w:pPr>
            <w:r w:rsidRPr="00D843BA">
              <w:rPr>
                <w:b/>
              </w:rPr>
              <w:t>Tytuł podręcznika</w:t>
            </w:r>
          </w:p>
        </w:tc>
        <w:tc>
          <w:tcPr>
            <w:tcW w:w="2127" w:type="dxa"/>
            <w:vAlign w:val="center"/>
          </w:tcPr>
          <w:p w:rsidR="00327E6D" w:rsidRPr="00D843BA" w:rsidRDefault="00327E6D" w:rsidP="00E863B7">
            <w:pPr>
              <w:contextualSpacing/>
              <w:jc w:val="center"/>
              <w:rPr>
                <w:b/>
              </w:rPr>
            </w:pPr>
            <w:r w:rsidRPr="00D843BA">
              <w:rPr>
                <w:b/>
              </w:rPr>
              <w:t>Autorzy</w:t>
            </w:r>
          </w:p>
        </w:tc>
        <w:tc>
          <w:tcPr>
            <w:tcW w:w="1874" w:type="dxa"/>
            <w:vAlign w:val="center"/>
          </w:tcPr>
          <w:p w:rsidR="00327E6D" w:rsidRPr="00D843BA" w:rsidRDefault="00327E6D" w:rsidP="00E863B7">
            <w:pPr>
              <w:contextualSpacing/>
              <w:jc w:val="center"/>
              <w:rPr>
                <w:b/>
              </w:rPr>
            </w:pPr>
            <w:r w:rsidRPr="00D843BA">
              <w:rPr>
                <w:b/>
              </w:rPr>
              <w:t>Wydawnictwo</w:t>
            </w:r>
          </w:p>
        </w:tc>
      </w:tr>
      <w:tr w:rsidR="00327E6D" w:rsidRPr="00D843BA" w:rsidTr="00E863B7">
        <w:trPr>
          <w:trHeight w:val="851"/>
        </w:trPr>
        <w:tc>
          <w:tcPr>
            <w:tcW w:w="1668" w:type="dxa"/>
            <w:vAlign w:val="center"/>
          </w:tcPr>
          <w:p w:rsidR="00327E6D" w:rsidRPr="00D843BA" w:rsidRDefault="00327E6D" w:rsidP="00E863B7">
            <w:pPr>
              <w:contextualSpacing/>
              <w:jc w:val="center"/>
              <w:rPr>
                <w:i/>
              </w:rPr>
            </w:pPr>
            <w:r w:rsidRPr="00D843BA">
              <w:rPr>
                <w:i/>
              </w:rPr>
              <w:t>edukacja przedszkolna</w:t>
            </w:r>
          </w:p>
        </w:tc>
        <w:tc>
          <w:tcPr>
            <w:tcW w:w="3543" w:type="dxa"/>
            <w:vAlign w:val="center"/>
          </w:tcPr>
          <w:p w:rsidR="00327E6D" w:rsidRPr="00D843BA" w:rsidRDefault="00327E6D" w:rsidP="00E863B7">
            <w:pPr>
              <w:contextualSpacing/>
              <w:jc w:val="center"/>
            </w:pPr>
            <w:r>
              <w:t>„Kolorowy start cz.1-4”</w:t>
            </w:r>
          </w:p>
        </w:tc>
        <w:tc>
          <w:tcPr>
            <w:tcW w:w="2127" w:type="dxa"/>
            <w:vAlign w:val="center"/>
          </w:tcPr>
          <w:p w:rsidR="00327E6D" w:rsidRPr="00D843BA" w:rsidRDefault="00327E6D" w:rsidP="00E863B7">
            <w:pPr>
              <w:contextualSpacing/>
              <w:jc w:val="center"/>
            </w:pPr>
            <w:r>
              <w:t>Wiesława Żaba - Żabińska</w:t>
            </w:r>
          </w:p>
        </w:tc>
        <w:tc>
          <w:tcPr>
            <w:tcW w:w="1874" w:type="dxa"/>
            <w:vAlign w:val="center"/>
          </w:tcPr>
          <w:p w:rsidR="00327E6D" w:rsidRPr="00D843BA" w:rsidRDefault="00327E6D" w:rsidP="00E863B7">
            <w:pPr>
              <w:contextualSpacing/>
              <w:jc w:val="center"/>
            </w:pPr>
            <w:r w:rsidRPr="00D843BA">
              <w:t>Macmillan</w:t>
            </w:r>
          </w:p>
        </w:tc>
      </w:tr>
      <w:tr w:rsidR="00327E6D" w:rsidRPr="00D843BA" w:rsidTr="00E863B7">
        <w:trPr>
          <w:trHeight w:val="821"/>
        </w:trPr>
        <w:tc>
          <w:tcPr>
            <w:tcW w:w="1668" w:type="dxa"/>
            <w:vAlign w:val="center"/>
          </w:tcPr>
          <w:p w:rsidR="00327E6D" w:rsidRPr="00D843BA" w:rsidRDefault="00327E6D" w:rsidP="00E863B7">
            <w:pPr>
              <w:contextualSpacing/>
              <w:jc w:val="center"/>
              <w:rPr>
                <w:i/>
              </w:rPr>
            </w:pPr>
            <w:r w:rsidRPr="00D843BA">
              <w:rPr>
                <w:i/>
              </w:rPr>
              <w:t>język angielski</w:t>
            </w:r>
          </w:p>
        </w:tc>
        <w:tc>
          <w:tcPr>
            <w:tcW w:w="3543" w:type="dxa"/>
            <w:vAlign w:val="center"/>
          </w:tcPr>
          <w:p w:rsidR="00327E6D" w:rsidRPr="00D843BA" w:rsidRDefault="00327E6D" w:rsidP="00E863B7">
            <w:pPr>
              <w:contextualSpacing/>
              <w:jc w:val="center"/>
            </w:pPr>
            <w:r>
              <w:t>Bugs Team Starter</w:t>
            </w:r>
          </w:p>
        </w:tc>
        <w:tc>
          <w:tcPr>
            <w:tcW w:w="2127" w:type="dxa"/>
            <w:vAlign w:val="center"/>
          </w:tcPr>
          <w:p w:rsidR="00327E6D" w:rsidRDefault="00327E6D" w:rsidP="00E863B7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Carol Read</w:t>
            </w:r>
          </w:p>
          <w:p w:rsidR="00327E6D" w:rsidRDefault="00327E6D" w:rsidP="00E863B7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Ana </w:t>
            </w:r>
            <w:proofErr w:type="spellStart"/>
            <w:r>
              <w:rPr>
                <w:lang w:val="en-US"/>
              </w:rPr>
              <w:t>Soberón</w:t>
            </w:r>
            <w:proofErr w:type="spellEnd"/>
          </w:p>
          <w:p w:rsidR="00327E6D" w:rsidRDefault="00327E6D" w:rsidP="00E863B7">
            <w:pPr>
              <w:contextualSpacing/>
              <w:jc w:val="center"/>
              <w:rPr>
                <w:lang w:val="en-US"/>
              </w:rPr>
            </w:pPr>
            <w:r w:rsidRPr="00D843BA">
              <w:rPr>
                <w:lang w:val="en-US"/>
              </w:rPr>
              <w:t xml:space="preserve">Anna </w:t>
            </w:r>
          </w:p>
          <w:p w:rsidR="00327E6D" w:rsidRPr="00D843BA" w:rsidRDefault="00327E6D" w:rsidP="00E863B7">
            <w:pPr>
              <w:contextualSpacing/>
              <w:jc w:val="center"/>
              <w:rPr>
                <w:lang w:val="en-US"/>
              </w:rPr>
            </w:pPr>
            <w:r w:rsidRPr="00D843BA">
              <w:rPr>
                <w:lang w:val="en-US"/>
              </w:rPr>
              <w:t>Parr-</w:t>
            </w:r>
            <w:proofErr w:type="spellStart"/>
            <w:r w:rsidRPr="00D843BA">
              <w:rPr>
                <w:lang w:val="en-US"/>
              </w:rPr>
              <w:t>Modrzejewska</w:t>
            </w:r>
            <w:proofErr w:type="spellEnd"/>
          </w:p>
        </w:tc>
        <w:tc>
          <w:tcPr>
            <w:tcW w:w="1874" w:type="dxa"/>
            <w:vAlign w:val="center"/>
          </w:tcPr>
          <w:p w:rsidR="00327E6D" w:rsidRPr="00D843BA" w:rsidRDefault="00327E6D" w:rsidP="00E863B7">
            <w:pPr>
              <w:contextualSpacing/>
              <w:jc w:val="center"/>
            </w:pPr>
            <w:r w:rsidRPr="00D843BA">
              <w:rPr>
                <w:lang w:val="en-US"/>
              </w:rPr>
              <w:t>Macmillan</w:t>
            </w:r>
          </w:p>
        </w:tc>
      </w:tr>
      <w:tr w:rsidR="00327E6D" w:rsidRPr="00D843BA" w:rsidTr="00E863B7">
        <w:trPr>
          <w:trHeight w:val="1413"/>
        </w:trPr>
        <w:tc>
          <w:tcPr>
            <w:tcW w:w="1668" w:type="dxa"/>
            <w:vAlign w:val="center"/>
          </w:tcPr>
          <w:p w:rsidR="00327E6D" w:rsidRPr="00D843BA" w:rsidRDefault="00327E6D" w:rsidP="00E863B7">
            <w:pPr>
              <w:contextualSpacing/>
              <w:jc w:val="center"/>
              <w:rPr>
                <w:i/>
              </w:rPr>
            </w:pPr>
            <w:r w:rsidRPr="00D843BA">
              <w:rPr>
                <w:i/>
              </w:rPr>
              <w:t>religia</w:t>
            </w:r>
          </w:p>
        </w:tc>
        <w:tc>
          <w:tcPr>
            <w:tcW w:w="3543" w:type="dxa"/>
            <w:vAlign w:val="center"/>
          </w:tcPr>
          <w:p w:rsidR="00327E6D" w:rsidRPr="00D843BA" w:rsidRDefault="00327E6D" w:rsidP="00E863B7">
            <w:pPr>
              <w:contextualSpacing/>
              <w:jc w:val="center"/>
            </w:pPr>
            <w:r w:rsidRPr="00D843BA">
              <w:t>Spotkanie dzieci Bożych</w:t>
            </w:r>
          </w:p>
        </w:tc>
        <w:tc>
          <w:tcPr>
            <w:tcW w:w="2127" w:type="dxa"/>
            <w:vAlign w:val="center"/>
          </w:tcPr>
          <w:p w:rsidR="00327E6D" w:rsidRPr="00D843BA" w:rsidRDefault="00327E6D" w:rsidP="00E863B7">
            <w:pPr>
              <w:contextualSpacing/>
              <w:jc w:val="center"/>
            </w:pPr>
            <w:r w:rsidRPr="00D843BA">
              <w:t>Dariusz Kurpiński</w:t>
            </w:r>
          </w:p>
          <w:p w:rsidR="00327E6D" w:rsidRPr="00D843BA" w:rsidRDefault="00327E6D" w:rsidP="00E863B7">
            <w:pPr>
              <w:contextualSpacing/>
              <w:jc w:val="center"/>
              <w:rPr>
                <w:lang w:val="en-US"/>
              </w:rPr>
            </w:pPr>
            <w:r w:rsidRPr="00D843BA">
              <w:t>Jerzy Snopek</w:t>
            </w:r>
          </w:p>
        </w:tc>
        <w:tc>
          <w:tcPr>
            <w:tcW w:w="1874" w:type="dxa"/>
            <w:vAlign w:val="center"/>
          </w:tcPr>
          <w:p w:rsidR="00327E6D" w:rsidRPr="00D843BA" w:rsidRDefault="00327E6D" w:rsidP="00E863B7">
            <w:pPr>
              <w:contextualSpacing/>
              <w:jc w:val="center"/>
              <w:rPr>
                <w:lang w:val="en-US"/>
              </w:rPr>
            </w:pPr>
            <w:r w:rsidRPr="00D843BA">
              <w:t>Jedność</w:t>
            </w:r>
          </w:p>
        </w:tc>
      </w:tr>
    </w:tbl>
    <w:p w:rsidR="00327E6D" w:rsidRPr="00D843BA" w:rsidRDefault="00327E6D" w:rsidP="00327E6D">
      <w:pPr>
        <w:spacing w:after="0" w:line="240" w:lineRule="auto"/>
        <w:jc w:val="center"/>
        <w:rPr>
          <w:sz w:val="24"/>
        </w:rPr>
      </w:pPr>
    </w:p>
    <w:p w:rsidR="00327E6D" w:rsidRPr="00D843BA" w:rsidRDefault="00327E6D" w:rsidP="00327E6D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327E6D" w:rsidRPr="00D843BA" w:rsidRDefault="00327E6D" w:rsidP="00327E6D">
      <w:pPr>
        <w:spacing w:after="0" w:line="240" w:lineRule="auto"/>
        <w:jc w:val="center"/>
        <w:rPr>
          <w:rFonts w:cstheme="minorHAnsi"/>
          <w:sz w:val="24"/>
        </w:rPr>
      </w:pPr>
    </w:p>
    <w:p w:rsidR="00327E6D" w:rsidRPr="00D843BA" w:rsidRDefault="00327E6D" w:rsidP="00327E6D">
      <w:pPr>
        <w:spacing w:after="0" w:line="240" w:lineRule="auto"/>
        <w:jc w:val="center"/>
        <w:rPr>
          <w:rFonts w:cstheme="minorHAnsi"/>
          <w:sz w:val="24"/>
        </w:rPr>
      </w:pPr>
    </w:p>
    <w:p w:rsidR="00327E6D" w:rsidRPr="00D843BA" w:rsidRDefault="00327E6D" w:rsidP="00327E6D">
      <w:pPr>
        <w:spacing w:after="0" w:line="240" w:lineRule="auto"/>
        <w:jc w:val="center"/>
        <w:rPr>
          <w:sz w:val="24"/>
        </w:rPr>
      </w:pPr>
    </w:p>
    <w:p w:rsidR="00327E6D" w:rsidRDefault="00327E6D" w:rsidP="00327E6D">
      <w:pPr>
        <w:spacing w:after="0" w:line="240" w:lineRule="auto"/>
        <w:jc w:val="center"/>
        <w:rPr>
          <w:sz w:val="24"/>
        </w:rPr>
      </w:pPr>
    </w:p>
    <w:p w:rsidR="00427993" w:rsidRPr="00D843BA" w:rsidRDefault="00427993" w:rsidP="00327E6D">
      <w:pPr>
        <w:spacing w:after="0" w:line="240" w:lineRule="auto"/>
        <w:jc w:val="center"/>
        <w:rPr>
          <w:sz w:val="24"/>
        </w:rPr>
      </w:pPr>
    </w:p>
    <w:p w:rsidR="00327E6D" w:rsidRPr="00A97C0B" w:rsidRDefault="00327E6D" w:rsidP="00327E6D">
      <w:pPr>
        <w:spacing w:after="0" w:line="240" w:lineRule="auto"/>
        <w:rPr>
          <w:rFonts w:cstheme="minorHAnsi"/>
          <w:color w:val="FF0000"/>
          <w:sz w:val="24"/>
        </w:rPr>
      </w:pPr>
    </w:p>
    <w:p w:rsidR="00327E6D" w:rsidRPr="00F47CE4" w:rsidRDefault="00327E6D" w:rsidP="00327E6D">
      <w:pPr>
        <w:spacing w:after="0" w:line="240" w:lineRule="auto"/>
        <w:jc w:val="center"/>
        <w:rPr>
          <w:rFonts w:cstheme="minorHAnsi"/>
          <w:sz w:val="24"/>
        </w:rPr>
      </w:pPr>
      <w:r w:rsidRPr="00F47CE4">
        <w:rPr>
          <w:rFonts w:cstheme="minorHAnsi"/>
          <w:b/>
          <w:sz w:val="26"/>
          <w:szCs w:val="26"/>
        </w:rPr>
        <w:lastRenderedPageBreak/>
        <w:t>Klasa I</w:t>
      </w:r>
    </w:p>
    <w:p w:rsidR="00327E6D" w:rsidRPr="00F47CE4" w:rsidRDefault="00327E6D" w:rsidP="00327E6D">
      <w:pPr>
        <w:spacing w:after="0" w:line="240" w:lineRule="auto"/>
        <w:jc w:val="center"/>
        <w:rPr>
          <w:rFonts w:cstheme="minorHAnsi"/>
          <w:sz w:val="24"/>
        </w:rPr>
      </w:pPr>
    </w:p>
    <w:p w:rsidR="00327E6D" w:rsidRPr="00F47CE4" w:rsidRDefault="00327E6D" w:rsidP="00327E6D">
      <w:pPr>
        <w:spacing w:after="0" w:line="240" w:lineRule="auto"/>
        <w:jc w:val="center"/>
        <w:rPr>
          <w:rFonts w:cstheme="minorHAnsi"/>
          <w:b/>
          <w:sz w:val="24"/>
        </w:rPr>
      </w:pPr>
      <w:r w:rsidRPr="00F47CE4">
        <w:rPr>
          <w:rFonts w:cstheme="minorHAnsi"/>
          <w:sz w:val="24"/>
        </w:rPr>
        <w:t>Wykaz programów nauczania:</w:t>
      </w:r>
    </w:p>
    <w:p w:rsidR="00327E6D" w:rsidRPr="00F47CE4" w:rsidRDefault="00327E6D" w:rsidP="00327E6D">
      <w:pPr>
        <w:spacing w:after="0" w:line="240" w:lineRule="auto"/>
        <w:jc w:val="center"/>
        <w:rPr>
          <w:rFonts w:cstheme="minorHAnsi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3543"/>
        <w:gridCol w:w="2410"/>
        <w:gridCol w:w="1591"/>
      </w:tblGrid>
      <w:tr w:rsidR="00327E6D" w:rsidRPr="00F47CE4" w:rsidTr="00E863B7">
        <w:trPr>
          <w:trHeight w:val="808"/>
        </w:trPr>
        <w:tc>
          <w:tcPr>
            <w:tcW w:w="1668" w:type="dxa"/>
            <w:vAlign w:val="center"/>
          </w:tcPr>
          <w:p w:rsidR="00327E6D" w:rsidRPr="00F47CE4" w:rsidRDefault="00327E6D" w:rsidP="00E863B7">
            <w:pPr>
              <w:contextualSpacing/>
              <w:jc w:val="center"/>
              <w:rPr>
                <w:b/>
              </w:rPr>
            </w:pPr>
            <w:r w:rsidRPr="00F47CE4">
              <w:rPr>
                <w:b/>
              </w:rPr>
              <w:t>Nazwa przedmiotu</w:t>
            </w:r>
          </w:p>
        </w:tc>
        <w:tc>
          <w:tcPr>
            <w:tcW w:w="3543" w:type="dxa"/>
            <w:vAlign w:val="center"/>
          </w:tcPr>
          <w:p w:rsidR="00327E6D" w:rsidRPr="00F47CE4" w:rsidRDefault="00327E6D" w:rsidP="00E863B7">
            <w:pPr>
              <w:contextualSpacing/>
              <w:jc w:val="center"/>
              <w:rPr>
                <w:b/>
              </w:rPr>
            </w:pPr>
            <w:r w:rsidRPr="00F47CE4">
              <w:rPr>
                <w:b/>
              </w:rPr>
              <w:t>Tytuł programu</w:t>
            </w:r>
          </w:p>
        </w:tc>
        <w:tc>
          <w:tcPr>
            <w:tcW w:w="2410" w:type="dxa"/>
            <w:vAlign w:val="center"/>
          </w:tcPr>
          <w:p w:rsidR="00327E6D" w:rsidRPr="00F47CE4" w:rsidRDefault="00327E6D" w:rsidP="00E863B7">
            <w:pPr>
              <w:contextualSpacing/>
              <w:jc w:val="center"/>
              <w:rPr>
                <w:b/>
              </w:rPr>
            </w:pPr>
            <w:r w:rsidRPr="00F47CE4">
              <w:rPr>
                <w:b/>
              </w:rPr>
              <w:t>Autorzy</w:t>
            </w:r>
          </w:p>
        </w:tc>
        <w:tc>
          <w:tcPr>
            <w:tcW w:w="1591" w:type="dxa"/>
            <w:vAlign w:val="center"/>
          </w:tcPr>
          <w:p w:rsidR="00327E6D" w:rsidRPr="00F47CE4" w:rsidRDefault="00327E6D" w:rsidP="00E863B7">
            <w:pPr>
              <w:contextualSpacing/>
              <w:jc w:val="center"/>
              <w:rPr>
                <w:b/>
              </w:rPr>
            </w:pPr>
            <w:r w:rsidRPr="00F47CE4">
              <w:rPr>
                <w:b/>
              </w:rPr>
              <w:t>Wydawnictwo</w:t>
            </w:r>
          </w:p>
        </w:tc>
      </w:tr>
      <w:tr w:rsidR="00327E6D" w:rsidRPr="00F47CE4" w:rsidTr="00E863B7">
        <w:trPr>
          <w:trHeight w:val="1414"/>
        </w:trPr>
        <w:tc>
          <w:tcPr>
            <w:tcW w:w="1668" w:type="dxa"/>
            <w:vAlign w:val="center"/>
          </w:tcPr>
          <w:p w:rsidR="00327E6D" w:rsidRPr="00F47CE4" w:rsidRDefault="00327E6D" w:rsidP="00E863B7">
            <w:pPr>
              <w:contextualSpacing/>
              <w:jc w:val="center"/>
              <w:rPr>
                <w:i/>
              </w:rPr>
            </w:pPr>
            <w:r w:rsidRPr="00F47CE4">
              <w:rPr>
                <w:i/>
              </w:rPr>
              <w:t>edukacja wczesnoszkolna</w:t>
            </w:r>
          </w:p>
        </w:tc>
        <w:tc>
          <w:tcPr>
            <w:tcW w:w="3543" w:type="dxa"/>
            <w:vAlign w:val="center"/>
          </w:tcPr>
          <w:p w:rsidR="00327E6D" w:rsidRPr="00F47CE4" w:rsidRDefault="00327E6D" w:rsidP="00E863B7">
            <w:pPr>
              <w:contextualSpacing/>
              <w:jc w:val="center"/>
            </w:pPr>
            <w:r w:rsidRPr="00F47CE4">
              <w:t>"Oto ja" Program nauczania edukacji wczesnoszkolnej z uwzględnieniem procesów indywidualizacji w kształceniu.</w:t>
            </w:r>
          </w:p>
        </w:tc>
        <w:tc>
          <w:tcPr>
            <w:tcW w:w="2410" w:type="dxa"/>
            <w:vAlign w:val="center"/>
          </w:tcPr>
          <w:p w:rsidR="00327E6D" w:rsidRPr="00F47CE4" w:rsidRDefault="00327E6D" w:rsidP="00E863B7">
            <w:pPr>
              <w:contextualSpacing/>
              <w:jc w:val="center"/>
            </w:pPr>
            <w:r w:rsidRPr="00F47CE4">
              <w:t>Karina Mucha</w:t>
            </w:r>
          </w:p>
          <w:p w:rsidR="00327E6D" w:rsidRPr="00F47CE4" w:rsidRDefault="00327E6D" w:rsidP="00E863B7">
            <w:pPr>
              <w:contextualSpacing/>
              <w:jc w:val="center"/>
            </w:pPr>
            <w:r w:rsidRPr="00F47CE4">
              <w:t>Anna Stalmach-Tkacz</w:t>
            </w:r>
          </w:p>
          <w:p w:rsidR="00327E6D" w:rsidRPr="00F47CE4" w:rsidRDefault="00327E6D" w:rsidP="00E863B7">
            <w:pPr>
              <w:contextualSpacing/>
              <w:jc w:val="center"/>
            </w:pPr>
            <w:r w:rsidRPr="00F47CE4">
              <w:t xml:space="preserve">Joanna </w:t>
            </w:r>
            <w:proofErr w:type="spellStart"/>
            <w:r w:rsidRPr="00F47CE4">
              <w:t>Wosianek</w:t>
            </w:r>
            <w:proofErr w:type="spellEnd"/>
          </w:p>
        </w:tc>
        <w:tc>
          <w:tcPr>
            <w:tcW w:w="1591" w:type="dxa"/>
            <w:vAlign w:val="center"/>
          </w:tcPr>
          <w:p w:rsidR="00327E6D" w:rsidRPr="00F47CE4" w:rsidRDefault="00327E6D" w:rsidP="00E863B7">
            <w:pPr>
              <w:contextualSpacing/>
              <w:jc w:val="center"/>
            </w:pPr>
            <w:r w:rsidRPr="00F47CE4">
              <w:t>MAC</w:t>
            </w:r>
          </w:p>
        </w:tc>
      </w:tr>
      <w:tr w:rsidR="00327E6D" w:rsidRPr="00F47CE4" w:rsidTr="00E863B7">
        <w:trPr>
          <w:trHeight w:val="1690"/>
        </w:trPr>
        <w:tc>
          <w:tcPr>
            <w:tcW w:w="1668" w:type="dxa"/>
            <w:vAlign w:val="center"/>
          </w:tcPr>
          <w:p w:rsidR="00327E6D" w:rsidRPr="00F47CE4" w:rsidRDefault="00327E6D" w:rsidP="00E863B7">
            <w:pPr>
              <w:contextualSpacing/>
              <w:jc w:val="center"/>
              <w:rPr>
                <w:i/>
              </w:rPr>
            </w:pPr>
            <w:r w:rsidRPr="00F47CE4">
              <w:rPr>
                <w:i/>
              </w:rPr>
              <w:t>język angielski</w:t>
            </w:r>
          </w:p>
        </w:tc>
        <w:tc>
          <w:tcPr>
            <w:tcW w:w="3543" w:type="dxa"/>
            <w:vAlign w:val="center"/>
          </w:tcPr>
          <w:p w:rsidR="00327E6D" w:rsidRPr="00F47CE4" w:rsidRDefault="00327E6D" w:rsidP="00E863B7">
            <w:pPr>
              <w:contextualSpacing/>
              <w:jc w:val="center"/>
            </w:pPr>
            <w:r w:rsidRPr="00F47CE4">
              <w:t>Program nauczania języka angielskiego dla I etapu edukacyjnego</w:t>
            </w:r>
          </w:p>
        </w:tc>
        <w:tc>
          <w:tcPr>
            <w:tcW w:w="2410" w:type="dxa"/>
            <w:vAlign w:val="center"/>
          </w:tcPr>
          <w:p w:rsidR="00327E6D" w:rsidRPr="00F47CE4" w:rsidRDefault="00327E6D" w:rsidP="00E863B7">
            <w:pPr>
              <w:contextualSpacing/>
              <w:jc w:val="center"/>
            </w:pPr>
            <w:r w:rsidRPr="00F47CE4">
              <w:t>Ilona Studzińska</w:t>
            </w:r>
          </w:p>
          <w:p w:rsidR="00327E6D" w:rsidRPr="00F47CE4" w:rsidRDefault="00327E6D" w:rsidP="00E863B7">
            <w:pPr>
              <w:contextualSpacing/>
              <w:jc w:val="center"/>
            </w:pPr>
            <w:r w:rsidRPr="00F47CE4">
              <w:t xml:space="preserve">Arkadiusz </w:t>
            </w:r>
            <w:proofErr w:type="spellStart"/>
            <w:r w:rsidRPr="00F47CE4">
              <w:t>Mędela</w:t>
            </w:r>
            <w:proofErr w:type="spellEnd"/>
          </w:p>
          <w:p w:rsidR="00327E6D" w:rsidRPr="00F47CE4" w:rsidRDefault="00327E6D" w:rsidP="00E863B7">
            <w:pPr>
              <w:contextualSpacing/>
              <w:jc w:val="center"/>
            </w:pPr>
            <w:r w:rsidRPr="00F47CE4">
              <w:t xml:space="preserve">Magdalena </w:t>
            </w:r>
            <w:proofErr w:type="spellStart"/>
            <w:r w:rsidRPr="00F47CE4">
              <w:t>Kondro</w:t>
            </w:r>
            <w:proofErr w:type="spellEnd"/>
          </w:p>
          <w:p w:rsidR="00327E6D" w:rsidRPr="00F47CE4" w:rsidRDefault="00327E6D" w:rsidP="00E863B7">
            <w:pPr>
              <w:contextualSpacing/>
              <w:jc w:val="center"/>
            </w:pPr>
            <w:r w:rsidRPr="00F47CE4">
              <w:t>Ewa Piotrowska</w:t>
            </w:r>
          </w:p>
          <w:p w:rsidR="00327E6D" w:rsidRPr="00F47CE4" w:rsidRDefault="00327E6D" w:rsidP="00E863B7">
            <w:pPr>
              <w:contextualSpacing/>
              <w:jc w:val="center"/>
            </w:pPr>
            <w:r w:rsidRPr="00F47CE4">
              <w:t>Anna Sikorska</w:t>
            </w:r>
          </w:p>
        </w:tc>
        <w:tc>
          <w:tcPr>
            <w:tcW w:w="1591" w:type="dxa"/>
            <w:vAlign w:val="center"/>
          </w:tcPr>
          <w:p w:rsidR="00327E6D" w:rsidRPr="00F47CE4" w:rsidRDefault="00327E6D" w:rsidP="00E863B7">
            <w:pPr>
              <w:contextualSpacing/>
              <w:jc w:val="center"/>
            </w:pPr>
            <w:r w:rsidRPr="00F47CE4">
              <w:t>Macmillan</w:t>
            </w:r>
          </w:p>
        </w:tc>
      </w:tr>
      <w:tr w:rsidR="00327E6D" w:rsidRPr="00F47CE4" w:rsidTr="00E863B7">
        <w:trPr>
          <w:trHeight w:val="1261"/>
        </w:trPr>
        <w:tc>
          <w:tcPr>
            <w:tcW w:w="1668" w:type="dxa"/>
            <w:vAlign w:val="center"/>
          </w:tcPr>
          <w:p w:rsidR="00327E6D" w:rsidRPr="00F47CE4" w:rsidRDefault="00327E6D" w:rsidP="00E863B7">
            <w:pPr>
              <w:contextualSpacing/>
              <w:jc w:val="center"/>
              <w:rPr>
                <w:i/>
              </w:rPr>
            </w:pPr>
            <w:r w:rsidRPr="00F47CE4">
              <w:rPr>
                <w:i/>
              </w:rPr>
              <w:t>religia</w:t>
            </w:r>
          </w:p>
        </w:tc>
        <w:tc>
          <w:tcPr>
            <w:tcW w:w="3543" w:type="dxa"/>
            <w:vAlign w:val="center"/>
          </w:tcPr>
          <w:p w:rsidR="00327E6D" w:rsidRPr="00F47CE4" w:rsidRDefault="00327E6D" w:rsidP="00E863B7">
            <w:pPr>
              <w:contextualSpacing/>
              <w:jc w:val="center"/>
              <w:rPr>
                <w:rFonts w:eastAsia="Times New Roman"/>
              </w:rPr>
            </w:pPr>
            <w:r w:rsidRPr="00F47CE4">
              <w:t>"W rodzinie dzieci Bożych"</w:t>
            </w:r>
            <w:r w:rsidRPr="00F47CE4">
              <w:rPr>
                <w:rFonts w:eastAsia="Times New Roman"/>
              </w:rPr>
              <w:t xml:space="preserve"> Program nauczania religii dla klas I–III szkoły podstawowej</w:t>
            </w:r>
          </w:p>
        </w:tc>
        <w:tc>
          <w:tcPr>
            <w:tcW w:w="2410" w:type="dxa"/>
            <w:vAlign w:val="center"/>
          </w:tcPr>
          <w:p w:rsidR="00327E6D" w:rsidRPr="00F47CE4" w:rsidRDefault="00327E6D" w:rsidP="00E863B7">
            <w:pPr>
              <w:contextualSpacing/>
              <w:jc w:val="center"/>
            </w:pPr>
            <w:r w:rsidRPr="00F47CE4">
              <w:t>ks. Tadeusz Śmiech</w:t>
            </w:r>
          </w:p>
          <w:p w:rsidR="00327E6D" w:rsidRPr="00F47CE4" w:rsidRDefault="00327E6D" w:rsidP="00E863B7">
            <w:pPr>
              <w:contextualSpacing/>
              <w:jc w:val="center"/>
            </w:pPr>
            <w:r w:rsidRPr="00F47CE4">
              <w:t xml:space="preserve">Elżbieta </w:t>
            </w:r>
            <w:proofErr w:type="spellStart"/>
            <w:r w:rsidRPr="00F47CE4">
              <w:t>Kondrak</w:t>
            </w:r>
            <w:proofErr w:type="spellEnd"/>
          </w:p>
          <w:p w:rsidR="00327E6D" w:rsidRPr="00F47CE4" w:rsidRDefault="00327E6D" w:rsidP="00E863B7">
            <w:pPr>
              <w:contextualSpacing/>
              <w:jc w:val="center"/>
            </w:pPr>
            <w:r w:rsidRPr="00F47CE4">
              <w:t>Bogusław Nosek</w:t>
            </w:r>
          </w:p>
        </w:tc>
        <w:tc>
          <w:tcPr>
            <w:tcW w:w="1591" w:type="dxa"/>
            <w:vAlign w:val="center"/>
          </w:tcPr>
          <w:p w:rsidR="00327E6D" w:rsidRPr="00F47CE4" w:rsidRDefault="00327E6D" w:rsidP="00E863B7">
            <w:pPr>
              <w:contextualSpacing/>
              <w:jc w:val="center"/>
            </w:pPr>
            <w:r w:rsidRPr="00F47CE4">
              <w:t>Jedność</w:t>
            </w:r>
          </w:p>
        </w:tc>
      </w:tr>
    </w:tbl>
    <w:p w:rsidR="00327E6D" w:rsidRPr="00F47CE4" w:rsidRDefault="00327E6D" w:rsidP="00327E6D">
      <w:pPr>
        <w:spacing w:after="0" w:line="240" w:lineRule="auto"/>
        <w:jc w:val="center"/>
        <w:rPr>
          <w:rFonts w:cstheme="minorHAnsi"/>
          <w:sz w:val="24"/>
        </w:rPr>
      </w:pPr>
    </w:p>
    <w:p w:rsidR="00327E6D" w:rsidRPr="00F47CE4" w:rsidRDefault="00327E6D" w:rsidP="00327E6D">
      <w:pPr>
        <w:spacing w:after="0" w:line="240" w:lineRule="auto"/>
        <w:jc w:val="center"/>
        <w:rPr>
          <w:rFonts w:cstheme="minorHAnsi"/>
          <w:sz w:val="24"/>
        </w:rPr>
      </w:pPr>
    </w:p>
    <w:p w:rsidR="00327E6D" w:rsidRPr="00F47CE4" w:rsidRDefault="00327E6D" w:rsidP="00327E6D">
      <w:pPr>
        <w:spacing w:after="0" w:line="240" w:lineRule="auto"/>
        <w:jc w:val="center"/>
        <w:rPr>
          <w:sz w:val="24"/>
        </w:rPr>
      </w:pPr>
      <w:r w:rsidRPr="00F47CE4">
        <w:rPr>
          <w:sz w:val="24"/>
        </w:rPr>
        <w:t>Wykaz podręczników:</w:t>
      </w:r>
    </w:p>
    <w:p w:rsidR="00327E6D" w:rsidRPr="00F47CE4" w:rsidRDefault="00327E6D" w:rsidP="00327E6D">
      <w:pPr>
        <w:spacing w:after="0" w:line="240" w:lineRule="auto"/>
        <w:jc w:val="center"/>
        <w:rPr>
          <w:sz w:val="24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3543"/>
        <w:gridCol w:w="2127"/>
        <w:gridCol w:w="1874"/>
      </w:tblGrid>
      <w:tr w:rsidR="00327E6D" w:rsidRPr="00F47CE4" w:rsidTr="00E863B7">
        <w:trPr>
          <w:trHeight w:val="845"/>
        </w:trPr>
        <w:tc>
          <w:tcPr>
            <w:tcW w:w="1668" w:type="dxa"/>
            <w:vAlign w:val="center"/>
          </w:tcPr>
          <w:p w:rsidR="00327E6D" w:rsidRPr="00F47CE4" w:rsidRDefault="00327E6D" w:rsidP="00E863B7">
            <w:pPr>
              <w:contextualSpacing/>
              <w:jc w:val="center"/>
              <w:rPr>
                <w:b/>
              </w:rPr>
            </w:pPr>
            <w:r w:rsidRPr="00F47CE4">
              <w:rPr>
                <w:b/>
              </w:rPr>
              <w:t>Nazwa przedmiotu</w:t>
            </w:r>
          </w:p>
        </w:tc>
        <w:tc>
          <w:tcPr>
            <w:tcW w:w="3543" w:type="dxa"/>
            <w:vAlign w:val="center"/>
          </w:tcPr>
          <w:p w:rsidR="00327E6D" w:rsidRPr="00F47CE4" w:rsidRDefault="00327E6D" w:rsidP="00E863B7">
            <w:pPr>
              <w:contextualSpacing/>
              <w:jc w:val="center"/>
              <w:rPr>
                <w:b/>
              </w:rPr>
            </w:pPr>
            <w:r w:rsidRPr="00F47CE4">
              <w:rPr>
                <w:b/>
              </w:rPr>
              <w:t>Tytuł podręcznika</w:t>
            </w:r>
          </w:p>
        </w:tc>
        <w:tc>
          <w:tcPr>
            <w:tcW w:w="2127" w:type="dxa"/>
            <w:vAlign w:val="center"/>
          </w:tcPr>
          <w:p w:rsidR="00327E6D" w:rsidRPr="00F47CE4" w:rsidRDefault="00327E6D" w:rsidP="00E863B7">
            <w:pPr>
              <w:contextualSpacing/>
              <w:jc w:val="center"/>
              <w:rPr>
                <w:b/>
              </w:rPr>
            </w:pPr>
            <w:r w:rsidRPr="00F47CE4">
              <w:rPr>
                <w:b/>
              </w:rPr>
              <w:t>Autorzy</w:t>
            </w:r>
          </w:p>
        </w:tc>
        <w:tc>
          <w:tcPr>
            <w:tcW w:w="1874" w:type="dxa"/>
            <w:vAlign w:val="center"/>
          </w:tcPr>
          <w:p w:rsidR="00327E6D" w:rsidRPr="00F47CE4" w:rsidRDefault="00327E6D" w:rsidP="00E863B7">
            <w:pPr>
              <w:contextualSpacing/>
              <w:jc w:val="center"/>
              <w:rPr>
                <w:b/>
              </w:rPr>
            </w:pPr>
            <w:r w:rsidRPr="00F47CE4">
              <w:rPr>
                <w:b/>
              </w:rPr>
              <w:t>Wydawnictwo</w:t>
            </w:r>
          </w:p>
        </w:tc>
      </w:tr>
      <w:tr w:rsidR="00327E6D" w:rsidRPr="00F47CE4" w:rsidTr="00E863B7">
        <w:trPr>
          <w:trHeight w:val="1397"/>
        </w:trPr>
        <w:tc>
          <w:tcPr>
            <w:tcW w:w="1668" w:type="dxa"/>
            <w:vAlign w:val="center"/>
          </w:tcPr>
          <w:p w:rsidR="00327E6D" w:rsidRPr="00F47CE4" w:rsidRDefault="00327E6D" w:rsidP="00E863B7">
            <w:pPr>
              <w:contextualSpacing/>
              <w:jc w:val="center"/>
              <w:rPr>
                <w:i/>
              </w:rPr>
            </w:pPr>
            <w:r w:rsidRPr="00F47CE4">
              <w:rPr>
                <w:i/>
              </w:rPr>
              <w:t>edukacja wczesnoszkolna</w:t>
            </w:r>
          </w:p>
        </w:tc>
        <w:tc>
          <w:tcPr>
            <w:tcW w:w="3543" w:type="dxa"/>
            <w:vAlign w:val="center"/>
          </w:tcPr>
          <w:p w:rsidR="00327E6D" w:rsidRPr="00F47CE4" w:rsidRDefault="00327E6D" w:rsidP="00E863B7">
            <w:pPr>
              <w:contextualSpacing/>
              <w:jc w:val="center"/>
            </w:pPr>
            <w:r w:rsidRPr="00F47CE4">
              <w:t>Oto ja</w:t>
            </w:r>
          </w:p>
        </w:tc>
        <w:tc>
          <w:tcPr>
            <w:tcW w:w="2127" w:type="dxa"/>
            <w:vAlign w:val="center"/>
          </w:tcPr>
          <w:p w:rsidR="00327E6D" w:rsidRPr="00F47CE4" w:rsidRDefault="00327E6D" w:rsidP="00E863B7">
            <w:pPr>
              <w:contextualSpacing/>
              <w:jc w:val="center"/>
            </w:pPr>
            <w:r w:rsidRPr="00F47CE4">
              <w:t>Karina Mucha</w:t>
            </w:r>
          </w:p>
          <w:p w:rsidR="00327E6D" w:rsidRPr="00F47CE4" w:rsidRDefault="00327E6D" w:rsidP="00E863B7">
            <w:pPr>
              <w:contextualSpacing/>
              <w:jc w:val="center"/>
            </w:pPr>
            <w:r w:rsidRPr="00F47CE4">
              <w:t>Anna</w:t>
            </w:r>
          </w:p>
          <w:p w:rsidR="00327E6D" w:rsidRPr="00F47CE4" w:rsidRDefault="00327E6D" w:rsidP="00E863B7">
            <w:pPr>
              <w:contextualSpacing/>
              <w:jc w:val="center"/>
            </w:pPr>
            <w:r w:rsidRPr="00F47CE4">
              <w:t>Stalmach-Tkacz</w:t>
            </w:r>
          </w:p>
          <w:p w:rsidR="00327E6D" w:rsidRPr="00F47CE4" w:rsidRDefault="00327E6D" w:rsidP="00E863B7">
            <w:pPr>
              <w:contextualSpacing/>
              <w:jc w:val="center"/>
            </w:pPr>
            <w:r w:rsidRPr="00F47CE4">
              <w:t xml:space="preserve">Joanna </w:t>
            </w:r>
            <w:proofErr w:type="spellStart"/>
            <w:r w:rsidRPr="00F47CE4">
              <w:t>Wosianek</w:t>
            </w:r>
            <w:proofErr w:type="spellEnd"/>
          </w:p>
        </w:tc>
        <w:tc>
          <w:tcPr>
            <w:tcW w:w="1874" w:type="dxa"/>
            <w:vAlign w:val="center"/>
          </w:tcPr>
          <w:p w:rsidR="00327E6D" w:rsidRPr="00F47CE4" w:rsidRDefault="00327E6D" w:rsidP="00E863B7">
            <w:pPr>
              <w:contextualSpacing/>
              <w:jc w:val="center"/>
            </w:pPr>
            <w:r w:rsidRPr="00F47CE4">
              <w:t>MAC</w:t>
            </w:r>
          </w:p>
        </w:tc>
      </w:tr>
      <w:tr w:rsidR="00327E6D" w:rsidRPr="00F47CE4" w:rsidTr="00E863B7">
        <w:trPr>
          <w:trHeight w:val="835"/>
        </w:trPr>
        <w:tc>
          <w:tcPr>
            <w:tcW w:w="1668" w:type="dxa"/>
            <w:vAlign w:val="center"/>
          </w:tcPr>
          <w:p w:rsidR="00327E6D" w:rsidRPr="00F47CE4" w:rsidRDefault="00327E6D" w:rsidP="00E863B7">
            <w:pPr>
              <w:contextualSpacing/>
              <w:jc w:val="center"/>
              <w:rPr>
                <w:i/>
              </w:rPr>
            </w:pPr>
            <w:r w:rsidRPr="00F47CE4">
              <w:rPr>
                <w:i/>
              </w:rPr>
              <w:t>język angielski</w:t>
            </w:r>
          </w:p>
        </w:tc>
        <w:tc>
          <w:tcPr>
            <w:tcW w:w="3543" w:type="dxa"/>
            <w:vAlign w:val="center"/>
          </w:tcPr>
          <w:p w:rsidR="00327E6D" w:rsidRPr="00F47CE4" w:rsidRDefault="00327E6D" w:rsidP="00E863B7">
            <w:pPr>
              <w:contextualSpacing/>
              <w:jc w:val="center"/>
            </w:pPr>
            <w:r w:rsidRPr="00F47CE4">
              <w:t>Bugs Team 1</w:t>
            </w:r>
          </w:p>
        </w:tc>
        <w:tc>
          <w:tcPr>
            <w:tcW w:w="2127" w:type="dxa"/>
            <w:vAlign w:val="center"/>
          </w:tcPr>
          <w:p w:rsidR="00327E6D" w:rsidRPr="00F47CE4" w:rsidRDefault="00327E6D" w:rsidP="00E863B7">
            <w:pPr>
              <w:contextualSpacing/>
              <w:jc w:val="center"/>
            </w:pPr>
            <w:proofErr w:type="spellStart"/>
            <w:r w:rsidRPr="00F47CE4">
              <w:t>Carol</w:t>
            </w:r>
            <w:proofErr w:type="spellEnd"/>
            <w:r w:rsidRPr="00F47CE4">
              <w:t xml:space="preserve"> </w:t>
            </w:r>
            <w:proofErr w:type="spellStart"/>
            <w:r w:rsidRPr="00F47CE4">
              <w:t>Read</w:t>
            </w:r>
            <w:proofErr w:type="spellEnd"/>
          </w:p>
          <w:p w:rsidR="00327E6D" w:rsidRPr="00F47CE4" w:rsidRDefault="00327E6D" w:rsidP="00E863B7">
            <w:pPr>
              <w:contextualSpacing/>
              <w:jc w:val="center"/>
            </w:pPr>
            <w:proofErr w:type="spellStart"/>
            <w:r w:rsidRPr="00F47CE4">
              <w:t>AnaSoberón</w:t>
            </w:r>
            <w:proofErr w:type="spellEnd"/>
          </w:p>
        </w:tc>
        <w:tc>
          <w:tcPr>
            <w:tcW w:w="1874" w:type="dxa"/>
            <w:vAlign w:val="center"/>
          </w:tcPr>
          <w:p w:rsidR="00327E6D" w:rsidRPr="00F47CE4" w:rsidRDefault="00327E6D" w:rsidP="00E863B7">
            <w:pPr>
              <w:contextualSpacing/>
              <w:jc w:val="center"/>
            </w:pPr>
            <w:r w:rsidRPr="00F47CE4">
              <w:t>Macmillan</w:t>
            </w:r>
          </w:p>
        </w:tc>
      </w:tr>
      <w:tr w:rsidR="00327E6D" w:rsidRPr="00F47CE4" w:rsidTr="00E863B7">
        <w:trPr>
          <w:trHeight w:val="1117"/>
        </w:trPr>
        <w:tc>
          <w:tcPr>
            <w:tcW w:w="1668" w:type="dxa"/>
            <w:vAlign w:val="center"/>
          </w:tcPr>
          <w:p w:rsidR="00327E6D" w:rsidRPr="00F47CE4" w:rsidRDefault="00327E6D" w:rsidP="00E863B7">
            <w:pPr>
              <w:contextualSpacing/>
              <w:jc w:val="center"/>
              <w:rPr>
                <w:i/>
              </w:rPr>
            </w:pPr>
            <w:r w:rsidRPr="00F47CE4">
              <w:rPr>
                <w:i/>
              </w:rPr>
              <w:t>religia</w:t>
            </w:r>
          </w:p>
        </w:tc>
        <w:tc>
          <w:tcPr>
            <w:tcW w:w="3543" w:type="dxa"/>
            <w:vAlign w:val="center"/>
          </w:tcPr>
          <w:p w:rsidR="00327E6D" w:rsidRPr="00F47CE4" w:rsidRDefault="00327E6D" w:rsidP="00E863B7">
            <w:pPr>
              <w:contextualSpacing/>
              <w:jc w:val="center"/>
            </w:pPr>
            <w:r w:rsidRPr="00F47CE4">
              <w:t>Żyjemy w Bożym świecie</w:t>
            </w:r>
          </w:p>
        </w:tc>
        <w:tc>
          <w:tcPr>
            <w:tcW w:w="2127" w:type="dxa"/>
            <w:vAlign w:val="center"/>
          </w:tcPr>
          <w:p w:rsidR="00327E6D" w:rsidRPr="00F47CE4" w:rsidRDefault="00327E6D" w:rsidP="00E863B7">
            <w:pPr>
              <w:contextualSpacing/>
              <w:jc w:val="center"/>
            </w:pPr>
            <w:r w:rsidRPr="00F47CE4">
              <w:t xml:space="preserve">Elżbieta </w:t>
            </w:r>
            <w:proofErr w:type="spellStart"/>
            <w:r w:rsidRPr="00F47CE4">
              <w:t>Kondrak</w:t>
            </w:r>
            <w:proofErr w:type="spellEnd"/>
          </w:p>
          <w:p w:rsidR="00327E6D" w:rsidRPr="00F47CE4" w:rsidRDefault="00327E6D" w:rsidP="00E863B7">
            <w:pPr>
              <w:contextualSpacing/>
              <w:jc w:val="center"/>
            </w:pPr>
            <w:r w:rsidRPr="00F47CE4">
              <w:t>Dariusz Kurpiński</w:t>
            </w:r>
          </w:p>
          <w:p w:rsidR="00327E6D" w:rsidRPr="00F47CE4" w:rsidRDefault="00327E6D" w:rsidP="00E863B7">
            <w:pPr>
              <w:contextualSpacing/>
              <w:jc w:val="center"/>
            </w:pPr>
            <w:r w:rsidRPr="00F47CE4">
              <w:t>Jerzy Snopek</w:t>
            </w:r>
          </w:p>
        </w:tc>
        <w:tc>
          <w:tcPr>
            <w:tcW w:w="1874" w:type="dxa"/>
            <w:vAlign w:val="center"/>
          </w:tcPr>
          <w:p w:rsidR="00327E6D" w:rsidRPr="00F47CE4" w:rsidRDefault="00327E6D" w:rsidP="00E863B7">
            <w:pPr>
              <w:contextualSpacing/>
              <w:jc w:val="center"/>
            </w:pPr>
            <w:r w:rsidRPr="00F47CE4">
              <w:t>Jedność</w:t>
            </w:r>
          </w:p>
        </w:tc>
      </w:tr>
    </w:tbl>
    <w:p w:rsidR="00327E6D" w:rsidRPr="00F47CE4" w:rsidRDefault="00327E6D" w:rsidP="00327E6D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327E6D" w:rsidRPr="00A97C0B" w:rsidRDefault="00327E6D" w:rsidP="00327E6D">
      <w:pPr>
        <w:spacing w:after="0" w:line="240" w:lineRule="auto"/>
        <w:jc w:val="center"/>
        <w:rPr>
          <w:color w:val="FF0000"/>
          <w:sz w:val="28"/>
        </w:rPr>
      </w:pPr>
    </w:p>
    <w:p w:rsidR="00327E6D" w:rsidRPr="00A97C0B" w:rsidRDefault="00327E6D" w:rsidP="00327E6D">
      <w:pPr>
        <w:spacing w:after="0" w:line="240" w:lineRule="auto"/>
        <w:jc w:val="center"/>
        <w:rPr>
          <w:rFonts w:cstheme="minorHAnsi"/>
          <w:color w:val="FF0000"/>
          <w:sz w:val="24"/>
        </w:rPr>
      </w:pPr>
    </w:p>
    <w:p w:rsidR="00327E6D" w:rsidRPr="00A97C0B" w:rsidRDefault="00327E6D" w:rsidP="00327E6D">
      <w:pPr>
        <w:spacing w:after="0" w:line="240" w:lineRule="auto"/>
        <w:jc w:val="center"/>
        <w:rPr>
          <w:rFonts w:cstheme="minorHAnsi"/>
          <w:color w:val="FF0000"/>
          <w:sz w:val="24"/>
        </w:rPr>
      </w:pPr>
    </w:p>
    <w:p w:rsidR="00327E6D" w:rsidRPr="00A97C0B" w:rsidRDefault="00327E6D" w:rsidP="00327E6D">
      <w:pPr>
        <w:spacing w:after="0" w:line="240" w:lineRule="auto"/>
        <w:jc w:val="center"/>
        <w:rPr>
          <w:rFonts w:cstheme="minorHAnsi"/>
          <w:color w:val="FF0000"/>
          <w:sz w:val="24"/>
        </w:rPr>
      </w:pPr>
    </w:p>
    <w:p w:rsidR="00327E6D" w:rsidRPr="00A97C0B" w:rsidRDefault="00327E6D" w:rsidP="00327E6D">
      <w:pPr>
        <w:spacing w:after="0" w:line="240" w:lineRule="auto"/>
        <w:jc w:val="center"/>
        <w:rPr>
          <w:rFonts w:cstheme="minorHAnsi"/>
          <w:color w:val="FF0000"/>
          <w:sz w:val="24"/>
        </w:rPr>
      </w:pPr>
    </w:p>
    <w:p w:rsidR="00327E6D" w:rsidRPr="00A97C0B" w:rsidRDefault="00327E6D" w:rsidP="00327E6D">
      <w:pPr>
        <w:spacing w:after="0" w:line="240" w:lineRule="auto"/>
        <w:jc w:val="center"/>
        <w:rPr>
          <w:rFonts w:cstheme="minorHAnsi"/>
          <w:color w:val="FF0000"/>
          <w:sz w:val="24"/>
        </w:rPr>
      </w:pPr>
    </w:p>
    <w:p w:rsidR="00327E6D" w:rsidRPr="00823E8A" w:rsidRDefault="00327E6D" w:rsidP="00327E6D">
      <w:pPr>
        <w:spacing w:after="0" w:line="240" w:lineRule="auto"/>
        <w:jc w:val="center"/>
        <w:rPr>
          <w:rFonts w:cstheme="minorHAnsi"/>
          <w:sz w:val="24"/>
        </w:rPr>
      </w:pPr>
      <w:r w:rsidRPr="00823E8A">
        <w:rPr>
          <w:rFonts w:cstheme="minorHAnsi"/>
          <w:b/>
          <w:sz w:val="26"/>
          <w:szCs w:val="26"/>
        </w:rPr>
        <w:lastRenderedPageBreak/>
        <w:t>Klasa II</w:t>
      </w:r>
    </w:p>
    <w:p w:rsidR="00327E6D" w:rsidRPr="00823E8A" w:rsidRDefault="00327E6D" w:rsidP="00327E6D">
      <w:pPr>
        <w:spacing w:after="0" w:line="240" w:lineRule="auto"/>
        <w:jc w:val="center"/>
        <w:rPr>
          <w:rFonts w:cstheme="minorHAnsi"/>
          <w:sz w:val="24"/>
        </w:rPr>
      </w:pPr>
    </w:p>
    <w:p w:rsidR="00327E6D" w:rsidRPr="00823E8A" w:rsidRDefault="00327E6D" w:rsidP="00EB6DF6">
      <w:pPr>
        <w:spacing w:after="0" w:line="240" w:lineRule="auto"/>
        <w:jc w:val="center"/>
        <w:rPr>
          <w:rFonts w:cstheme="minorHAnsi"/>
          <w:sz w:val="24"/>
        </w:rPr>
      </w:pPr>
      <w:r w:rsidRPr="00823E8A">
        <w:rPr>
          <w:rFonts w:cstheme="minorHAnsi"/>
          <w:sz w:val="24"/>
        </w:rPr>
        <w:t>Wykaz programów nauczania:</w:t>
      </w:r>
    </w:p>
    <w:tbl>
      <w:tblPr>
        <w:tblStyle w:val="Tabela-Siatka"/>
        <w:tblW w:w="0" w:type="auto"/>
        <w:tblLook w:val="04A0"/>
      </w:tblPr>
      <w:tblGrid>
        <w:gridCol w:w="1668"/>
        <w:gridCol w:w="3543"/>
        <w:gridCol w:w="2410"/>
        <w:gridCol w:w="1591"/>
      </w:tblGrid>
      <w:tr w:rsidR="00327E6D" w:rsidRPr="00823E8A" w:rsidTr="00E863B7">
        <w:trPr>
          <w:trHeight w:val="808"/>
        </w:trPr>
        <w:tc>
          <w:tcPr>
            <w:tcW w:w="1668" w:type="dxa"/>
            <w:vAlign w:val="center"/>
          </w:tcPr>
          <w:p w:rsidR="00327E6D" w:rsidRPr="00823E8A" w:rsidRDefault="00327E6D" w:rsidP="00E863B7">
            <w:pPr>
              <w:contextualSpacing/>
              <w:jc w:val="center"/>
              <w:rPr>
                <w:b/>
              </w:rPr>
            </w:pPr>
            <w:r w:rsidRPr="00823E8A">
              <w:rPr>
                <w:b/>
              </w:rPr>
              <w:t>Nazwa przedmiotu</w:t>
            </w:r>
          </w:p>
        </w:tc>
        <w:tc>
          <w:tcPr>
            <w:tcW w:w="3543" w:type="dxa"/>
            <w:vAlign w:val="center"/>
          </w:tcPr>
          <w:p w:rsidR="00327E6D" w:rsidRPr="00823E8A" w:rsidRDefault="00327E6D" w:rsidP="00E863B7">
            <w:pPr>
              <w:contextualSpacing/>
              <w:jc w:val="center"/>
              <w:rPr>
                <w:b/>
              </w:rPr>
            </w:pPr>
            <w:r w:rsidRPr="00823E8A">
              <w:rPr>
                <w:b/>
              </w:rPr>
              <w:t>Tytuł programu</w:t>
            </w:r>
          </w:p>
        </w:tc>
        <w:tc>
          <w:tcPr>
            <w:tcW w:w="2410" w:type="dxa"/>
            <w:vAlign w:val="center"/>
          </w:tcPr>
          <w:p w:rsidR="00327E6D" w:rsidRPr="00823E8A" w:rsidRDefault="00327E6D" w:rsidP="00E863B7">
            <w:pPr>
              <w:contextualSpacing/>
              <w:jc w:val="center"/>
              <w:rPr>
                <w:b/>
              </w:rPr>
            </w:pPr>
            <w:r w:rsidRPr="00823E8A">
              <w:rPr>
                <w:b/>
              </w:rPr>
              <w:t>Autorzy</w:t>
            </w:r>
          </w:p>
        </w:tc>
        <w:tc>
          <w:tcPr>
            <w:tcW w:w="1591" w:type="dxa"/>
            <w:vAlign w:val="center"/>
          </w:tcPr>
          <w:p w:rsidR="00327E6D" w:rsidRPr="00823E8A" w:rsidRDefault="00327E6D" w:rsidP="00E863B7">
            <w:pPr>
              <w:contextualSpacing/>
              <w:jc w:val="center"/>
              <w:rPr>
                <w:b/>
              </w:rPr>
            </w:pPr>
            <w:r w:rsidRPr="00823E8A">
              <w:rPr>
                <w:b/>
              </w:rPr>
              <w:t>Wydawnictwo</w:t>
            </w:r>
          </w:p>
        </w:tc>
      </w:tr>
      <w:tr w:rsidR="00327E6D" w:rsidRPr="00823E8A" w:rsidTr="00E863B7">
        <w:trPr>
          <w:trHeight w:val="1556"/>
        </w:trPr>
        <w:tc>
          <w:tcPr>
            <w:tcW w:w="1668" w:type="dxa"/>
            <w:vAlign w:val="center"/>
          </w:tcPr>
          <w:p w:rsidR="00327E6D" w:rsidRPr="00823E8A" w:rsidRDefault="00327E6D" w:rsidP="00E863B7">
            <w:pPr>
              <w:contextualSpacing/>
              <w:jc w:val="center"/>
              <w:rPr>
                <w:i/>
              </w:rPr>
            </w:pPr>
            <w:r w:rsidRPr="00823E8A">
              <w:rPr>
                <w:i/>
              </w:rPr>
              <w:t>edukacja wczesnoszkolna</w:t>
            </w:r>
          </w:p>
        </w:tc>
        <w:tc>
          <w:tcPr>
            <w:tcW w:w="3543" w:type="dxa"/>
            <w:vAlign w:val="center"/>
          </w:tcPr>
          <w:p w:rsidR="00327E6D" w:rsidRPr="00823E8A" w:rsidRDefault="00327E6D" w:rsidP="00E863B7">
            <w:pPr>
              <w:contextualSpacing/>
              <w:jc w:val="center"/>
            </w:pPr>
            <w:r w:rsidRPr="00823E8A">
              <w:t>"Oto ja" Program nauczania edukacji wczesnoszkolnej (z uwzględnieniem procesu indywidualizacji w kształceniu)</w:t>
            </w:r>
          </w:p>
        </w:tc>
        <w:tc>
          <w:tcPr>
            <w:tcW w:w="2410" w:type="dxa"/>
            <w:vAlign w:val="center"/>
          </w:tcPr>
          <w:p w:rsidR="00327E6D" w:rsidRPr="00823E8A" w:rsidRDefault="00327E6D" w:rsidP="00E863B7">
            <w:pPr>
              <w:contextualSpacing/>
              <w:jc w:val="center"/>
            </w:pPr>
            <w:r w:rsidRPr="00823E8A">
              <w:t>Karina Mucha</w:t>
            </w:r>
          </w:p>
          <w:p w:rsidR="00327E6D" w:rsidRPr="00823E8A" w:rsidRDefault="00327E6D" w:rsidP="00E863B7">
            <w:pPr>
              <w:contextualSpacing/>
              <w:jc w:val="center"/>
            </w:pPr>
            <w:r w:rsidRPr="00823E8A">
              <w:t>Anna Stalmach-Tkacz</w:t>
            </w:r>
          </w:p>
          <w:p w:rsidR="00327E6D" w:rsidRPr="00823E8A" w:rsidRDefault="00327E6D" w:rsidP="00E863B7">
            <w:pPr>
              <w:contextualSpacing/>
              <w:jc w:val="center"/>
            </w:pPr>
            <w:r w:rsidRPr="00823E8A">
              <w:t xml:space="preserve">Joanna </w:t>
            </w:r>
            <w:proofErr w:type="spellStart"/>
            <w:r w:rsidRPr="00823E8A">
              <w:t>Wosiaczek</w:t>
            </w:r>
            <w:proofErr w:type="spellEnd"/>
          </w:p>
        </w:tc>
        <w:tc>
          <w:tcPr>
            <w:tcW w:w="1591" w:type="dxa"/>
            <w:vAlign w:val="center"/>
          </w:tcPr>
          <w:p w:rsidR="00327E6D" w:rsidRPr="00823E8A" w:rsidRDefault="00327E6D" w:rsidP="00E863B7">
            <w:pPr>
              <w:contextualSpacing/>
              <w:jc w:val="center"/>
            </w:pPr>
            <w:r w:rsidRPr="00823E8A">
              <w:t>MAC</w:t>
            </w:r>
          </w:p>
        </w:tc>
      </w:tr>
      <w:tr w:rsidR="00327E6D" w:rsidRPr="00823E8A" w:rsidTr="00E863B7">
        <w:trPr>
          <w:trHeight w:val="827"/>
        </w:trPr>
        <w:tc>
          <w:tcPr>
            <w:tcW w:w="1668" w:type="dxa"/>
            <w:vAlign w:val="center"/>
          </w:tcPr>
          <w:p w:rsidR="00327E6D" w:rsidRPr="00823E8A" w:rsidRDefault="00327E6D" w:rsidP="00E863B7">
            <w:pPr>
              <w:contextualSpacing/>
              <w:jc w:val="center"/>
              <w:rPr>
                <w:i/>
              </w:rPr>
            </w:pPr>
            <w:r w:rsidRPr="00823E8A">
              <w:rPr>
                <w:i/>
              </w:rPr>
              <w:t>język angielski</w:t>
            </w:r>
          </w:p>
        </w:tc>
        <w:tc>
          <w:tcPr>
            <w:tcW w:w="3543" w:type="dxa"/>
            <w:vAlign w:val="center"/>
          </w:tcPr>
          <w:p w:rsidR="00327E6D" w:rsidRPr="00823E8A" w:rsidRDefault="00327E6D" w:rsidP="00E863B7">
            <w:pPr>
              <w:contextualSpacing/>
              <w:jc w:val="center"/>
            </w:pPr>
            <w:r w:rsidRPr="00823E8A">
              <w:t>Program nauczania języka angielskiego dla I etapu edukacyjnego</w:t>
            </w:r>
          </w:p>
        </w:tc>
        <w:tc>
          <w:tcPr>
            <w:tcW w:w="2410" w:type="dxa"/>
            <w:vAlign w:val="center"/>
          </w:tcPr>
          <w:p w:rsidR="00327E6D" w:rsidRPr="00823E8A" w:rsidRDefault="00327E6D" w:rsidP="00E863B7">
            <w:pPr>
              <w:contextualSpacing/>
              <w:jc w:val="center"/>
            </w:pPr>
            <w:r w:rsidRPr="00823E8A">
              <w:t>Ilona Studzińska</w:t>
            </w:r>
          </w:p>
          <w:p w:rsidR="00327E6D" w:rsidRPr="00823E8A" w:rsidRDefault="00327E6D" w:rsidP="00E863B7">
            <w:pPr>
              <w:contextualSpacing/>
              <w:jc w:val="center"/>
            </w:pPr>
            <w:r w:rsidRPr="00823E8A">
              <w:t xml:space="preserve">Arkadiusz </w:t>
            </w:r>
            <w:proofErr w:type="spellStart"/>
            <w:r w:rsidRPr="00823E8A">
              <w:t>Mędela</w:t>
            </w:r>
            <w:proofErr w:type="spellEnd"/>
          </w:p>
          <w:p w:rsidR="00327E6D" w:rsidRPr="00823E8A" w:rsidRDefault="00327E6D" w:rsidP="00E863B7">
            <w:pPr>
              <w:contextualSpacing/>
              <w:jc w:val="center"/>
            </w:pPr>
            <w:r w:rsidRPr="00823E8A">
              <w:t xml:space="preserve">Magdalena </w:t>
            </w:r>
            <w:proofErr w:type="spellStart"/>
            <w:r w:rsidRPr="00823E8A">
              <w:t>Kondro</w:t>
            </w:r>
            <w:proofErr w:type="spellEnd"/>
          </w:p>
          <w:p w:rsidR="00327E6D" w:rsidRPr="00823E8A" w:rsidRDefault="00327E6D" w:rsidP="00E863B7">
            <w:pPr>
              <w:contextualSpacing/>
              <w:jc w:val="center"/>
            </w:pPr>
            <w:r w:rsidRPr="00823E8A">
              <w:t>Ewa Piotrowska</w:t>
            </w:r>
          </w:p>
          <w:p w:rsidR="00327E6D" w:rsidRPr="00823E8A" w:rsidRDefault="00327E6D" w:rsidP="00E863B7">
            <w:pPr>
              <w:contextualSpacing/>
              <w:jc w:val="center"/>
            </w:pPr>
            <w:r w:rsidRPr="00823E8A">
              <w:t>Anna Sikorska</w:t>
            </w:r>
          </w:p>
        </w:tc>
        <w:tc>
          <w:tcPr>
            <w:tcW w:w="1591" w:type="dxa"/>
            <w:vAlign w:val="center"/>
          </w:tcPr>
          <w:p w:rsidR="00327E6D" w:rsidRPr="00823E8A" w:rsidRDefault="00327E6D" w:rsidP="00E863B7">
            <w:pPr>
              <w:contextualSpacing/>
              <w:jc w:val="center"/>
            </w:pPr>
            <w:r w:rsidRPr="00823E8A">
              <w:t>Macmillan</w:t>
            </w:r>
          </w:p>
        </w:tc>
      </w:tr>
      <w:tr w:rsidR="00327E6D" w:rsidRPr="00823E8A" w:rsidTr="00E863B7">
        <w:trPr>
          <w:trHeight w:val="1276"/>
        </w:trPr>
        <w:tc>
          <w:tcPr>
            <w:tcW w:w="1668" w:type="dxa"/>
            <w:vAlign w:val="center"/>
          </w:tcPr>
          <w:p w:rsidR="00327E6D" w:rsidRPr="00823E8A" w:rsidRDefault="00327E6D" w:rsidP="00E863B7">
            <w:pPr>
              <w:contextualSpacing/>
              <w:jc w:val="center"/>
              <w:rPr>
                <w:i/>
              </w:rPr>
            </w:pPr>
            <w:r w:rsidRPr="00823E8A">
              <w:rPr>
                <w:i/>
              </w:rPr>
              <w:t>religia</w:t>
            </w:r>
          </w:p>
        </w:tc>
        <w:tc>
          <w:tcPr>
            <w:tcW w:w="3543" w:type="dxa"/>
            <w:vAlign w:val="center"/>
          </w:tcPr>
          <w:p w:rsidR="00327E6D" w:rsidRPr="00823E8A" w:rsidRDefault="00327E6D" w:rsidP="00E863B7">
            <w:pPr>
              <w:contextualSpacing/>
              <w:jc w:val="center"/>
              <w:rPr>
                <w:rFonts w:eastAsia="Times New Roman"/>
              </w:rPr>
            </w:pPr>
            <w:r w:rsidRPr="00823E8A">
              <w:t>"W rodzinie dzieci Bożych"</w:t>
            </w:r>
            <w:r w:rsidRPr="00823E8A">
              <w:rPr>
                <w:rFonts w:eastAsia="Times New Roman"/>
              </w:rPr>
              <w:t xml:space="preserve"> Program nauczania religii dla klas I–III szkoły podstawowej</w:t>
            </w:r>
          </w:p>
        </w:tc>
        <w:tc>
          <w:tcPr>
            <w:tcW w:w="2410" w:type="dxa"/>
            <w:vAlign w:val="center"/>
          </w:tcPr>
          <w:p w:rsidR="00327E6D" w:rsidRPr="00823E8A" w:rsidRDefault="00327E6D" w:rsidP="00E863B7">
            <w:pPr>
              <w:contextualSpacing/>
              <w:jc w:val="center"/>
            </w:pPr>
            <w:r w:rsidRPr="00823E8A">
              <w:t>ks. Tadeusz Śmiech</w:t>
            </w:r>
          </w:p>
          <w:p w:rsidR="00327E6D" w:rsidRPr="00823E8A" w:rsidRDefault="00327E6D" w:rsidP="00E863B7">
            <w:pPr>
              <w:contextualSpacing/>
              <w:jc w:val="center"/>
            </w:pPr>
            <w:r w:rsidRPr="00823E8A">
              <w:t xml:space="preserve">Elżbieta </w:t>
            </w:r>
            <w:proofErr w:type="spellStart"/>
            <w:r w:rsidRPr="00823E8A">
              <w:t>Kondrak</w:t>
            </w:r>
            <w:proofErr w:type="spellEnd"/>
          </w:p>
          <w:p w:rsidR="00327E6D" w:rsidRPr="00823E8A" w:rsidRDefault="00327E6D" w:rsidP="00E863B7">
            <w:pPr>
              <w:contextualSpacing/>
              <w:jc w:val="center"/>
            </w:pPr>
            <w:r w:rsidRPr="00823E8A">
              <w:t>Bogusław Nosek</w:t>
            </w:r>
          </w:p>
        </w:tc>
        <w:tc>
          <w:tcPr>
            <w:tcW w:w="1591" w:type="dxa"/>
            <w:vAlign w:val="center"/>
          </w:tcPr>
          <w:p w:rsidR="00327E6D" w:rsidRPr="00823E8A" w:rsidRDefault="00327E6D" w:rsidP="00E863B7">
            <w:pPr>
              <w:contextualSpacing/>
              <w:jc w:val="center"/>
            </w:pPr>
            <w:r w:rsidRPr="00823E8A">
              <w:t>Jedność</w:t>
            </w:r>
          </w:p>
        </w:tc>
      </w:tr>
    </w:tbl>
    <w:p w:rsidR="00327E6D" w:rsidRPr="00823E8A" w:rsidRDefault="00327E6D" w:rsidP="00327E6D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327E6D" w:rsidRPr="00823E8A" w:rsidRDefault="00327E6D" w:rsidP="00327E6D">
      <w:pPr>
        <w:spacing w:after="0" w:line="240" w:lineRule="auto"/>
        <w:jc w:val="center"/>
        <w:rPr>
          <w:sz w:val="28"/>
        </w:rPr>
      </w:pPr>
    </w:p>
    <w:p w:rsidR="00327E6D" w:rsidRPr="00EB6DF6" w:rsidRDefault="00327E6D" w:rsidP="00EB6DF6">
      <w:pPr>
        <w:spacing w:after="0" w:line="240" w:lineRule="auto"/>
        <w:jc w:val="center"/>
        <w:rPr>
          <w:rFonts w:cstheme="minorHAnsi"/>
          <w:b/>
          <w:sz w:val="24"/>
        </w:rPr>
      </w:pPr>
      <w:r w:rsidRPr="00823E8A">
        <w:rPr>
          <w:sz w:val="24"/>
        </w:rPr>
        <w:t>Wykaz podręczników:</w:t>
      </w:r>
    </w:p>
    <w:tbl>
      <w:tblPr>
        <w:tblStyle w:val="Tabela-Siatka"/>
        <w:tblW w:w="0" w:type="auto"/>
        <w:tblLook w:val="04A0"/>
      </w:tblPr>
      <w:tblGrid>
        <w:gridCol w:w="1668"/>
        <w:gridCol w:w="3543"/>
        <w:gridCol w:w="2127"/>
        <w:gridCol w:w="1874"/>
      </w:tblGrid>
      <w:tr w:rsidR="00327E6D" w:rsidRPr="00823E8A" w:rsidTr="00EB6DF6">
        <w:trPr>
          <w:trHeight w:val="439"/>
        </w:trPr>
        <w:tc>
          <w:tcPr>
            <w:tcW w:w="1668" w:type="dxa"/>
            <w:vAlign w:val="center"/>
          </w:tcPr>
          <w:p w:rsidR="00327E6D" w:rsidRPr="00823E8A" w:rsidRDefault="00327E6D" w:rsidP="00EB6DF6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823E8A">
              <w:rPr>
                <w:b/>
              </w:rPr>
              <w:t>Nazwa przedmiotu</w:t>
            </w:r>
          </w:p>
        </w:tc>
        <w:tc>
          <w:tcPr>
            <w:tcW w:w="3543" w:type="dxa"/>
            <w:vAlign w:val="center"/>
          </w:tcPr>
          <w:p w:rsidR="00327E6D" w:rsidRPr="00823E8A" w:rsidRDefault="00327E6D" w:rsidP="00EB6DF6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823E8A">
              <w:rPr>
                <w:b/>
              </w:rPr>
              <w:t>Tytuł podręcznika</w:t>
            </w:r>
          </w:p>
        </w:tc>
        <w:tc>
          <w:tcPr>
            <w:tcW w:w="2127" w:type="dxa"/>
            <w:vAlign w:val="center"/>
          </w:tcPr>
          <w:p w:rsidR="00327E6D" w:rsidRPr="00823E8A" w:rsidRDefault="00327E6D" w:rsidP="00EB6DF6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823E8A">
              <w:rPr>
                <w:b/>
              </w:rPr>
              <w:t>Autorzy</w:t>
            </w:r>
          </w:p>
        </w:tc>
        <w:tc>
          <w:tcPr>
            <w:tcW w:w="1874" w:type="dxa"/>
            <w:vAlign w:val="center"/>
          </w:tcPr>
          <w:p w:rsidR="00327E6D" w:rsidRPr="00823E8A" w:rsidRDefault="00327E6D" w:rsidP="00EB6DF6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823E8A">
              <w:rPr>
                <w:b/>
              </w:rPr>
              <w:t>Wydawnictwo</w:t>
            </w:r>
          </w:p>
        </w:tc>
      </w:tr>
      <w:tr w:rsidR="00327E6D" w:rsidRPr="00823E8A" w:rsidTr="00EB6DF6">
        <w:trPr>
          <w:trHeight w:val="3995"/>
        </w:trPr>
        <w:tc>
          <w:tcPr>
            <w:tcW w:w="1668" w:type="dxa"/>
            <w:vAlign w:val="center"/>
          </w:tcPr>
          <w:p w:rsidR="00327E6D" w:rsidRPr="00823E8A" w:rsidRDefault="00327E6D" w:rsidP="00EB6DF6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823E8A">
              <w:rPr>
                <w:i/>
              </w:rPr>
              <w:t>edukacja wczesnoszkolna</w:t>
            </w:r>
          </w:p>
        </w:tc>
        <w:tc>
          <w:tcPr>
            <w:tcW w:w="3543" w:type="dxa"/>
            <w:vAlign w:val="center"/>
          </w:tcPr>
          <w:p w:rsidR="00327E6D" w:rsidRPr="00823E8A" w:rsidRDefault="00327E6D" w:rsidP="00EB6DF6">
            <w:pPr>
              <w:spacing w:after="0" w:line="240" w:lineRule="auto"/>
              <w:contextualSpacing/>
              <w:jc w:val="center"/>
            </w:pPr>
            <w:r w:rsidRPr="00823E8A">
              <w:t>"Oto ja"</w:t>
            </w:r>
          </w:p>
          <w:p w:rsidR="00327E6D" w:rsidRPr="00823E8A" w:rsidRDefault="00327E6D" w:rsidP="00EB6DF6">
            <w:pPr>
              <w:spacing w:after="0" w:line="240" w:lineRule="auto"/>
              <w:contextualSpacing/>
              <w:jc w:val="center"/>
            </w:pPr>
          </w:p>
          <w:p w:rsidR="00327E6D" w:rsidRPr="00823E8A" w:rsidRDefault="00327E6D" w:rsidP="00EB6DF6">
            <w:pPr>
              <w:spacing w:after="0" w:line="240" w:lineRule="auto"/>
              <w:contextualSpacing/>
              <w:jc w:val="center"/>
            </w:pPr>
            <w:r w:rsidRPr="00823E8A">
              <w:t>Podręcznik polonistyczno - społeczny, cz. 1-2</w:t>
            </w:r>
          </w:p>
          <w:p w:rsidR="00327E6D" w:rsidRPr="00823E8A" w:rsidRDefault="00327E6D" w:rsidP="00EB6DF6">
            <w:pPr>
              <w:spacing w:after="0" w:line="240" w:lineRule="auto"/>
              <w:contextualSpacing/>
              <w:jc w:val="center"/>
            </w:pPr>
            <w:r w:rsidRPr="00823E8A">
              <w:t>Ćwiczenia polonistyczno-społeczne, cz. 1-4</w:t>
            </w:r>
          </w:p>
          <w:p w:rsidR="00327E6D" w:rsidRPr="00823E8A" w:rsidRDefault="00327E6D" w:rsidP="00EB6DF6">
            <w:pPr>
              <w:spacing w:after="0" w:line="240" w:lineRule="auto"/>
              <w:contextualSpacing/>
              <w:jc w:val="center"/>
            </w:pPr>
            <w:r w:rsidRPr="00823E8A">
              <w:t>Podręcznik matematyczno-przyrodniczy, cz. 1-2</w:t>
            </w:r>
          </w:p>
          <w:p w:rsidR="00327E6D" w:rsidRPr="00823E8A" w:rsidRDefault="00327E6D" w:rsidP="00EB6DF6">
            <w:pPr>
              <w:spacing w:after="0" w:line="240" w:lineRule="auto"/>
              <w:contextualSpacing/>
              <w:jc w:val="center"/>
            </w:pPr>
            <w:r w:rsidRPr="00823E8A">
              <w:t>Ćwiczenia matematyczno-przyrodnicze, cz. 1-2</w:t>
            </w:r>
          </w:p>
        </w:tc>
        <w:tc>
          <w:tcPr>
            <w:tcW w:w="2127" w:type="dxa"/>
            <w:vAlign w:val="center"/>
          </w:tcPr>
          <w:p w:rsidR="00327E6D" w:rsidRPr="00823E8A" w:rsidRDefault="00327E6D" w:rsidP="00EB6DF6">
            <w:pPr>
              <w:spacing w:after="0" w:line="240" w:lineRule="auto"/>
              <w:contextualSpacing/>
              <w:jc w:val="center"/>
            </w:pPr>
            <w:r w:rsidRPr="00823E8A">
              <w:t>Karina Mucha</w:t>
            </w:r>
          </w:p>
          <w:p w:rsidR="00327E6D" w:rsidRPr="00823E8A" w:rsidRDefault="00327E6D" w:rsidP="00EB6DF6">
            <w:pPr>
              <w:spacing w:after="0" w:line="240" w:lineRule="auto"/>
              <w:contextualSpacing/>
              <w:jc w:val="center"/>
            </w:pPr>
            <w:r w:rsidRPr="00823E8A">
              <w:t>Anna Stalmach-Tkacz</w:t>
            </w:r>
          </w:p>
          <w:p w:rsidR="00327E6D" w:rsidRPr="00823E8A" w:rsidRDefault="00327E6D" w:rsidP="00EB6DF6">
            <w:pPr>
              <w:spacing w:after="0" w:line="240" w:lineRule="auto"/>
              <w:contextualSpacing/>
              <w:jc w:val="center"/>
            </w:pPr>
            <w:r w:rsidRPr="00823E8A">
              <w:t xml:space="preserve">Joanna </w:t>
            </w:r>
            <w:proofErr w:type="spellStart"/>
            <w:r w:rsidRPr="00823E8A">
              <w:t>Wosiaczek</w:t>
            </w:r>
            <w:proofErr w:type="spellEnd"/>
            <w:r w:rsidRPr="00823E8A">
              <w:t xml:space="preserve"> Karina Mucha</w:t>
            </w:r>
          </w:p>
          <w:p w:rsidR="00327E6D" w:rsidRPr="00823E8A" w:rsidRDefault="00327E6D" w:rsidP="00EB6DF6">
            <w:pPr>
              <w:spacing w:after="0" w:line="240" w:lineRule="auto"/>
              <w:contextualSpacing/>
              <w:jc w:val="center"/>
            </w:pPr>
            <w:r w:rsidRPr="00823E8A">
              <w:t>Anna Stalmach-Tkacz</w:t>
            </w:r>
          </w:p>
          <w:p w:rsidR="00327E6D" w:rsidRPr="00823E8A" w:rsidRDefault="00327E6D" w:rsidP="00EB6DF6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823E8A">
              <w:t xml:space="preserve">Joanna </w:t>
            </w:r>
            <w:proofErr w:type="spellStart"/>
            <w:r w:rsidRPr="00823E8A">
              <w:t>Wosiaczek</w:t>
            </w:r>
            <w:proofErr w:type="spellEnd"/>
          </w:p>
        </w:tc>
        <w:tc>
          <w:tcPr>
            <w:tcW w:w="1874" w:type="dxa"/>
            <w:vAlign w:val="center"/>
          </w:tcPr>
          <w:p w:rsidR="00327E6D" w:rsidRPr="00823E8A" w:rsidRDefault="00327E6D" w:rsidP="00EB6DF6">
            <w:pPr>
              <w:spacing w:after="0" w:line="240" w:lineRule="auto"/>
              <w:contextualSpacing/>
              <w:jc w:val="center"/>
            </w:pPr>
            <w:r w:rsidRPr="00823E8A">
              <w:t>MAC</w:t>
            </w:r>
          </w:p>
        </w:tc>
      </w:tr>
      <w:tr w:rsidR="00327E6D" w:rsidRPr="00823E8A" w:rsidTr="00E863B7">
        <w:trPr>
          <w:trHeight w:val="1117"/>
        </w:trPr>
        <w:tc>
          <w:tcPr>
            <w:tcW w:w="1668" w:type="dxa"/>
            <w:vAlign w:val="center"/>
          </w:tcPr>
          <w:p w:rsidR="00327E6D" w:rsidRPr="00823E8A" w:rsidRDefault="00327E6D" w:rsidP="00EB6DF6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823E8A">
              <w:rPr>
                <w:i/>
              </w:rPr>
              <w:t>język angielski</w:t>
            </w:r>
          </w:p>
        </w:tc>
        <w:tc>
          <w:tcPr>
            <w:tcW w:w="3543" w:type="dxa"/>
            <w:vAlign w:val="center"/>
          </w:tcPr>
          <w:p w:rsidR="00327E6D" w:rsidRPr="00823E8A" w:rsidRDefault="00327E6D" w:rsidP="00EB6DF6">
            <w:pPr>
              <w:spacing w:after="0" w:line="240" w:lineRule="auto"/>
              <w:contextualSpacing/>
              <w:jc w:val="center"/>
            </w:pPr>
            <w:r w:rsidRPr="00823E8A">
              <w:t>Bugs Team 2</w:t>
            </w:r>
          </w:p>
        </w:tc>
        <w:tc>
          <w:tcPr>
            <w:tcW w:w="2127" w:type="dxa"/>
            <w:vAlign w:val="center"/>
          </w:tcPr>
          <w:p w:rsidR="00327E6D" w:rsidRPr="00823E8A" w:rsidRDefault="00327E6D" w:rsidP="00EB6DF6">
            <w:pPr>
              <w:spacing w:after="0" w:line="240" w:lineRule="auto"/>
              <w:contextualSpacing/>
              <w:jc w:val="center"/>
            </w:pPr>
            <w:proofErr w:type="spellStart"/>
            <w:r w:rsidRPr="00823E8A">
              <w:t>Carol</w:t>
            </w:r>
            <w:proofErr w:type="spellEnd"/>
            <w:r w:rsidRPr="00823E8A">
              <w:t xml:space="preserve"> </w:t>
            </w:r>
            <w:proofErr w:type="spellStart"/>
            <w:r w:rsidRPr="00823E8A">
              <w:t>Read</w:t>
            </w:r>
            <w:proofErr w:type="spellEnd"/>
          </w:p>
          <w:p w:rsidR="00327E6D" w:rsidRPr="00895945" w:rsidRDefault="00327E6D" w:rsidP="00EB6DF6">
            <w:pPr>
              <w:spacing w:after="0" w:line="240" w:lineRule="auto"/>
              <w:contextualSpacing/>
              <w:jc w:val="center"/>
            </w:pPr>
            <w:proofErr w:type="spellStart"/>
            <w:r w:rsidRPr="00823E8A">
              <w:t>AnaSoberón</w:t>
            </w:r>
            <w:proofErr w:type="spellEnd"/>
          </w:p>
        </w:tc>
        <w:tc>
          <w:tcPr>
            <w:tcW w:w="1874" w:type="dxa"/>
            <w:vAlign w:val="center"/>
          </w:tcPr>
          <w:p w:rsidR="00327E6D" w:rsidRPr="00823E8A" w:rsidRDefault="00327E6D" w:rsidP="00EB6DF6">
            <w:pPr>
              <w:spacing w:after="0" w:line="240" w:lineRule="auto"/>
              <w:contextualSpacing/>
              <w:jc w:val="center"/>
            </w:pPr>
            <w:r w:rsidRPr="00823E8A">
              <w:t>Macmillan</w:t>
            </w:r>
          </w:p>
        </w:tc>
      </w:tr>
      <w:tr w:rsidR="00327E6D" w:rsidRPr="00823E8A" w:rsidTr="00E863B7">
        <w:trPr>
          <w:trHeight w:val="877"/>
        </w:trPr>
        <w:tc>
          <w:tcPr>
            <w:tcW w:w="1668" w:type="dxa"/>
            <w:vAlign w:val="center"/>
          </w:tcPr>
          <w:p w:rsidR="00327E6D" w:rsidRPr="00823E8A" w:rsidRDefault="00327E6D" w:rsidP="00EB6DF6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823E8A">
              <w:rPr>
                <w:i/>
              </w:rPr>
              <w:t>religia</w:t>
            </w:r>
          </w:p>
        </w:tc>
        <w:tc>
          <w:tcPr>
            <w:tcW w:w="3543" w:type="dxa"/>
            <w:vAlign w:val="center"/>
          </w:tcPr>
          <w:p w:rsidR="00327E6D" w:rsidRPr="00823E8A" w:rsidRDefault="00327E6D" w:rsidP="00EB6DF6">
            <w:pPr>
              <w:spacing w:after="0" w:line="240" w:lineRule="auto"/>
              <w:contextualSpacing/>
              <w:jc w:val="center"/>
            </w:pPr>
            <w:r w:rsidRPr="00823E8A">
              <w:t>Idziemy do Jezusa</w:t>
            </w:r>
          </w:p>
        </w:tc>
        <w:tc>
          <w:tcPr>
            <w:tcW w:w="2127" w:type="dxa"/>
            <w:vAlign w:val="center"/>
          </w:tcPr>
          <w:p w:rsidR="00327E6D" w:rsidRPr="00823E8A" w:rsidRDefault="00327E6D" w:rsidP="00EB6DF6">
            <w:pPr>
              <w:spacing w:after="0" w:line="240" w:lineRule="auto"/>
              <w:contextualSpacing/>
              <w:jc w:val="center"/>
            </w:pPr>
            <w:r w:rsidRPr="00823E8A">
              <w:t>Dariusz Kurpiński</w:t>
            </w:r>
          </w:p>
          <w:p w:rsidR="00327E6D" w:rsidRPr="00823E8A" w:rsidRDefault="00327E6D" w:rsidP="00EB6DF6">
            <w:pPr>
              <w:spacing w:after="0" w:line="240" w:lineRule="auto"/>
              <w:contextualSpacing/>
              <w:jc w:val="center"/>
            </w:pPr>
            <w:r w:rsidRPr="00823E8A">
              <w:t>Jerzy Snopek</w:t>
            </w:r>
          </w:p>
        </w:tc>
        <w:tc>
          <w:tcPr>
            <w:tcW w:w="1874" w:type="dxa"/>
            <w:vAlign w:val="center"/>
          </w:tcPr>
          <w:p w:rsidR="00327E6D" w:rsidRPr="00823E8A" w:rsidRDefault="00327E6D" w:rsidP="00EB6DF6">
            <w:pPr>
              <w:spacing w:after="0" w:line="240" w:lineRule="auto"/>
              <w:contextualSpacing/>
              <w:jc w:val="center"/>
            </w:pPr>
            <w:r w:rsidRPr="00823E8A">
              <w:t>Jedno</w:t>
            </w:r>
          </w:p>
        </w:tc>
      </w:tr>
    </w:tbl>
    <w:p w:rsidR="00327E6D" w:rsidRPr="00823E8A" w:rsidRDefault="00327E6D" w:rsidP="00EB6DF6">
      <w:pPr>
        <w:spacing w:after="0" w:line="240" w:lineRule="auto"/>
        <w:rPr>
          <w:sz w:val="28"/>
        </w:rPr>
      </w:pPr>
    </w:p>
    <w:p w:rsidR="00327E6D" w:rsidRPr="00823E8A" w:rsidRDefault="00327E6D" w:rsidP="00327E6D">
      <w:pPr>
        <w:spacing w:after="0" w:line="240" w:lineRule="auto"/>
        <w:jc w:val="center"/>
        <w:rPr>
          <w:sz w:val="28"/>
        </w:rPr>
      </w:pPr>
    </w:p>
    <w:p w:rsidR="00327E6D" w:rsidRPr="00823E8A" w:rsidRDefault="00327E6D" w:rsidP="00327E6D">
      <w:pPr>
        <w:spacing w:after="0" w:line="240" w:lineRule="auto"/>
        <w:contextualSpacing/>
        <w:jc w:val="center"/>
        <w:rPr>
          <w:rFonts w:cstheme="minorHAnsi"/>
          <w:sz w:val="24"/>
        </w:rPr>
      </w:pPr>
      <w:r w:rsidRPr="00823E8A">
        <w:rPr>
          <w:rFonts w:cstheme="minorHAnsi"/>
          <w:b/>
          <w:sz w:val="26"/>
          <w:szCs w:val="26"/>
        </w:rPr>
        <w:t>Klasa III</w:t>
      </w:r>
    </w:p>
    <w:p w:rsidR="00327E6D" w:rsidRPr="00823E8A" w:rsidRDefault="00327E6D" w:rsidP="00327E6D">
      <w:pPr>
        <w:spacing w:after="0" w:line="240" w:lineRule="auto"/>
        <w:contextualSpacing/>
        <w:jc w:val="center"/>
        <w:rPr>
          <w:rFonts w:cstheme="minorHAnsi"/>
          <w:sz w:val="24"/>
        </w:rPr>
      </w:pPr>
    </w:p>
    <w:p w:rsidR="00327E6D" w:rsidRPr="00823E8A" w:rsidRDefault="00327E6D" w:rsidP="00327E6D">
      <w:pPr>
        <w:spacing w:after="0" w:line="240" w:lineRule="auto"/>
        <w:contextualSpacing/>
        <w:jc w:val="center"/>
        <w:rPr>
          <w:rFonts w:cstheme="minorHAnsi"/>
          <w:sz w:val="24"/>
        </w:rPr>
      </w:pPr>
      <w:r w:rsidRPr="00823E8A">
        <w:rPr>
          <w:rFonts w:cstheme="minorHAnsi"/>
          <w:sz w:val="24"/>
        </w:rPr>
        <w:t>Wykaz programów nauczania:</w:t>
      </w:r>
    </w:p>
    <w:p w:rsidR="00327E6D" w:rsidRPr="00823E8A" w:rsidRDefault="00327E6D" w:rsidP="00327E6D">
      <w:pPr>
        <w:spacing w:after="0" w:line="240" w:lineRule="auto"/>
        <w:contextualSpacing/>
        <w:jc w:val="center"/>
        <w:rPr>
          <w:rFonts w:cstheme="minorHAnsi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3543"/>
        <w:gridCol w:w="2410"/>
        <w:gridCol w:w="1591"/>
      </w:tblGrid>
      <w:tr w:rsidR="00327E6D" w:rsidRPr="00823E8A" w:rsidTr="00E863B7">
        <w:trPr>
          <w:trHeight w:val="808"/>
        </w:trPr>
        <w:tc>
          <w:tcPr>
            <w:tcW w:w="1668" w:type="dxa"/>
            <w:vAlign w:val="center"/>
          </w:tcPr>
          <w:p w:rsidR="00327E6D" w:rsidRPr="00823E8A" w:rsidRDefault="00327E6D" w:rsidP="00E863B7">
            <w:pPr>
              <w:contextualSpacing/>
              <w:jc w:val="center"/>
              <w:rPr>
                <w:b/>
              </w:rPr>
            </w:pPr>
            <w:r w:rsidRPr="00823E8A">
              <w:rPr>
                <w:b/>
              </w:rPr>
              <w:t>Nazwa przedmiotu</w:t>
            </w:r>
          </w:p>
        </w:tc>
        <w:tc>
          <w:tcPr>
            <w:tcW w:w="3543" w:type="dxa"/>
            <w:vAlign w:val="center"/>
          </w:tcPr>
          <w:p w:rsidR="00327E6D" w:rsidRPr="00823E8A" w:rsidRDefault="00327E6D" w:rsidP="00E863B7">
            <w:pPr>
              <w:contextualSpacing/>
              <w:jc w:val="center"/>
              <w:rPr>
                <w:b/>
              </w:rPr>
            </w:pPr>
            <w:r w:rsidRPr="00823E8A">
              <w:rPr>
                <w:b/>
              </w:rPr>
              <w:t>Tytuł programu</w:t>
            </w:r>
          </w:p>
        </w:tc>
        <w:tc>
          <w:tcPr>
            <w:tcW w:w="2410" w:type="dxa"/>
            <w:vAlign w:val="center"/>
          </w:tcPr>
          <w:p w:rsidR="00327E6D" w:rsidRPr="00823E8A" w:rsidRDefault="00327E6D" w:rsidP="00E863B7">
            <w:pPr>
              <w:contextualSpacing/>
              <w:jc w:val="center"/>
              <w:rPr>
                <w:b/>
              </w:rPr>
            </w:pPr>
            <w:r w:rsidRPr="00823E8A">
              <w:rPr>
                <w:b/>
              </w:rPr>
              <w:t>Autorzy</w:t>
            </w:r>
          </w:p>
        </w:tc>
        <w:tc>
          <w:tcPr>
            <w:tcW w:w="1591" w:type="dxa"/>
            <w:vAlign w:val="center"/>
          </w:tcPr>
          <w:p w:rsidR="00327E6D" w:rsidRPr="00823E8A" w:rsidRDefault="00327E6D" w:rsidP="00E863B7">
            <w:pPr>
              <w:contextualSpacing/>
              <w:jc w:val="center"/>
              <w:rPr>
                <w:b/>
              </w:rPr>
            </w:pPr>
            <w:r w:rsidRPr="00823E8A">
              <w:rPr>
                <w:b/>
              </w:rPr>
              <w:t>Wydawnictwo</w:t>
            </w:r>
          </w:p>
        </w:tc>
      </w:tr>
      <w:tr w:rsidR="00327E6D" w:rsidRPr="00823E8A" w:rsidTr="00E863B7">
        <w:trPr>
          <w:trHeight w:val="847"/>
        </w:trPr>
        <w:tc>
          <w:tcPr>
            <w:tcW w:w="1668" w:type="dxa"/>
            <w:vAlign w:val="center"/>
          </w:tcPr>
          <w:p w:rsidR="00327E6D" w:rsidRPr="00823E8A" w:rsidRDefault="00327E6D" w:rsidP="00E863B7">
            <w:pPr>
              <w:contextualSpacing/>
              <w:jc w:val="center"/>
              <w:rPr>
                <w:i/>
              </w:rPr>
            </w:pPr>
            <w:r w:rsidRPr="00823E8A">
              <w:rPr>
                <w:i/>
              </w:rPr>
              <w:t>edukacja wczesnoszkolna</w:t>
            </w:r>
          </w:p>
        </w:tc>
        <w:tc>
          <w:tcPr>
            <w:tcW w:w="3543" w:type="dxa"/>
            <w:vAlign w:val="center"/>
          </w:tcPr>
          <w:p w:rsidR="00327E6D" w:rsidRDefault="00327E6D" w:rsidP="00E863B7">
            <w:pPr>
              <w:contextualSpacing/>
              <w:jc w:val="center"/>
            </w:pPr>
            <w:r>
              <w:t>„Oto ja”</w:t>
            </w:r>
          </w:p>
          <w:p w:rsidR="00327E6D" w:rsidRPr="00823E8A" w:rsidRDefault="00327E6D" w:rsidP="00E863B7">
            <w:pPr>
              <w:contextualSpacing/>
              <w:jc w:val="center"/>
            </w:pPr>
            <w:r>
              <w:t>Program nauczania edukacji wczesnoszkolnej z uwzględnieniem procesu indywidualizacji w kształceniu.</w:t>
            </w:r>
          </w:p>
        </w:tc>
        <w:tc>
          <w:tcPr>
            <w:tcW w:w="2410" w:type="dxa"/>
            <w:vAlign w:val="center"/>
          </w:tcPr>
          <w:p w:rsidR="00327E6D" w:rsidRDefault="00327E6D" w:rsidP="00E863B7">
            <w:pPr>
              <w:contextualSpacing/>
              <w:jc w:val="center"/>
            </w:pPr>
            <w:r>
              <w:t>Karina Mucha</w:t>
            </w:r>
          </w:p>
          <w:p w:rsidR="00327E6D" w:rsidRDefault="00327E6D" w:rsidP="00E863B7">
            <w:pPr>
              <w:contextualSpacing/>
              <w:jc w:val="center"/>
            </w:pPr>
            <w:r>
              <w:t>Anna Stalmach Tkacz</w:t>
            </w:r>
          </w:p>
          <w:p w:rsidR="00327E6D" w:rsidRPr="00823E8A" w:rsidRDefault="00327E6D" w:rsidP="00E863B7">
            <w:pPr>
              <w:contextualSpacing/>
              <w:jc w:val="center"/>
            </w:pPr>
            <w:r>
              <w:t xml:space="preserve">Joanna </w:t>
            </w:r>
            <w:proofErr w:type="spellStart"/>
            <w:r>
              <w:t>Wosianek</w:t>
            </w:r>
            <w:proofErr w:type="spellEnd"/>
          </w:p>
        </w:tc>
        <w:tc>
          <w:tcPr>
            <w:tcW w:w="1591" w:type="dxa"/>
            <w:vAlign w:val="center"/>
          </w:tcPr>
          <w:p w:rsidR="00327E6D" w:rsidRPr="00823E8A" w:rsidRDefault="00327E6D" w:rsidP="00E863B7">
            <w:pPr>
              <w:contextualSpacing/>
              <w:jc w:val="center"/>
            </w:pPr>
            <w:r w:rsidRPr="00823E8A">
              <w:t>Macmillan</w:t>
            </w:r>
          </w:p>
        </w:tc>
      </w:tr>
      <w:tr w:rsidR="00327E6D" w:rsidRPr="00823E8A" w:rsidTr="00E863B7">
        <w:trPr>
          <w:trHeight w:val="827"/>
        </w:trPr>
        <w:tc>
          <w:tcPr>
            <w:tcW w:w="1668" w:type="dxa"/>
            <w:vAlign w:val="center"/>
          </w:tcPr>
          <w:p w:rsidR="00327E6D" w:rsidRPr="00823E8A" w:rsidRDefault="00327E6D" w:rsidP="00E863B7">
            <w:pPr>
              <w:contextualSpacing/>
              <w:jc w:val="center"/>
              <w:rPr>
                <w:i/>
              </w:rPr>
            </w:pPr>
            <w:r w:rsidRPr="00823E8A">
              <w:rPr>
                <w:i/>
              </w:rPr>
              <w:t>język angielski</w:t>
            </w:r>
          </w:p>
        </w:tc>
        <w:tc>
          <w:tcPr>
            <w:tcW w:w="3543" w:type="dxa"/>
            <w:vAlign w:val="center"/>
          </w:tcPr>
          <w:p w:rsidR="00327E6D" w:rsidRPr="00823E8A" w:rsidRDefault="00327E6D" w:rsidP="00E863B7">
            <w:pPr>
              <w:contextualSpacing/>
              <w:jc w:val="center"/>
            </w:pPr>
            <w:r w:rsidRPr="00823E8A">
              <w:t>Program nauczania języka angielskiego dla I etapu edukacyjnego</w:t>
            </w:r>
          </w:p>
        </w:tc>
        <w:tc>
          <w:tcPr>
            <w:tcW w:w="2410" w:type="dxa"/>
            <w:vAlign w:val="center"/>
          </w:tcPr>
          <w:p w:rsidR="00327E6D" w:rsidRPr="00823E8A" w:rsidRDefault="00327E6D" w:rsidP="00E863B7">
            <w:pPr>
              <w:contextualSpacing/>
              <w:jc w:val="center"/>
            </w:pPr>
            <w:r w:rsidRPr="00823E8A">
              <w:t>Ilona Studzińska</w:t>
            </w:r>
          </w:p>
          <w:p w:rsidR="00327E6D" w:rsidRPr="00823E8A" w:rsidRDefault="00327E6D" w:rsidP="00E863B7">
            <w:pPr>
              <w:contextualSpacing/>
              <w:jc w:val="center"/>
            </w:pPr>
            <w:r w:rsidRPr="00823E8A">
              <w:t xml:space="preserve">Arkadiusz </w:t>
            </w:r>
            <w:proofErr w:type="spellStart"/>
            <w:r w:rsidRPr="00823E8A">
              <w:t>Mędela</w:t>
            </w:r>
            <w:proofErr w:type="spellEnd"/>
          </w:p>
          <w:p w:rsidR="00327E6D" w:rsidRPr="00823E8A" w:rsidRDefault="00327E6D" w:rsidP="00E863B7">
            <w:pPr>
              <w:contextualSpacing/>
              <w:jc w:val="center"/>
            </w:pPr>
            <w:r w:rsidRPr="00823E8A">
              <w:t xml:space="preserve">Magdalena </w:t>
            </w:r>
            <w:proofErr w:type="spellStart"/>
            <w:r w:rsidRPr="00823E8A">
              <w:t>Kondro</w:t>
            </w:r>
            <w:proofErr w:type="spellEnd"/>
          </w:p>
          <w:p w:rsidR="00327E6D" w:rsidRPr="00823E8A" w:rsidRDefault="00327E6D" w:rsidP="00E863B7">
            <w:pPr>
              <w:contextualSpacing/>
              <w:jc w:val="center"/>
            </w:pPr>
            <w:r w:rsidRPr="00823E8A">
              <w:t>Ewa Piotrowska</w:t>
            </w:r>
          </w:p>
          <w:p w:rsidR="00327E6D" w:rsidRPr="00823E8A" w:rsidRDefault="00327E6D" w:rsidP="00E863B7">
            <w:pPr>
              <w:contextualSpacing/>
              <w:jc w:val="center"/>
            </w:pPr>
            <w:r w:rsidRPr="00823E8A">
              <w:t>Anna Sikorska</w:t>
            </w:r>
          </w:p>
        </w:tc>
        <w:tc>
          <w:tcPr>
            <w:tcW w:w="1591" w:type="dxa"/>
            <w:vAlign w:val="center"/>
          </w:tcPr>
          <w:p w:rsidR="00327E6D" w:rsidRPr="00823E8A" w:rsidRDefault="00327E6D" w:rsidP="00E863B7">
            <w:pPr>
              <w:contextualSpacing/>
              <w:jc w:val="center"/>
            </w:pPr>
            <w:r w:rsidRPr="00823E8A">
              <w:t>Macmillan</w:t>
            </w:r>
          </w:p>
        </w:tc>
      </w:tr>
      <w:tr w:rsidR="00327E6D" w:rsidRPr="00823E8A" w:rsidTr="00E863B7">
        <w:trPr>
          <w:trHeight w:val="1126"/>
        </w:trPr>
        <w:tc>
          <w:tcPr>
            <w:tcW w:w="1668" w:type="dxa"/>
            <w:vAlign w:val="center"/>
          </w:tcPr>
          <w:p w:rsidR="00327E6D" w:rsidRPr="00823E8A" w:rsidRDefault="00327E6D" w:rsidP="00E863B7">
            <w:pPr>
              <w:contextualSpacing/>
              <w:jc w:val="center"/>
              <w:rPr>
                <w:i/>
              </w:rPr>
            </w:pPr>
            <w:r w:rsidRPr="00823E8A">
              <w:rPr>
                <w:i/>
              </w:rPr>
              <w:t>religia</w:t>
            </w:r>
          </w:p>
        </w:tc>
        <w:tc>
          <w:tcPr>
            <w:tcW w:w="3543" w:type="dxa"/>
            <w:vAlign w:val="center"/>
          </w:tcPr>
          <w:p w:rsidR="00327E6D" w:rsidRPr="00823E8A" w:rsidRDefault="00327E6D" w:rsidP="00E863B7">
            <w:pPr>
              <w:contextualSpacing/>
              <w:jc w:val="center"/>
              <w:rPr>
                <w:rFonts w:eastAsia="Times New Roman"/>
              </w:rPr>
            </w:pPr>
            <w:r w:rsidRPr="00823E8A">
              <w:t>"W rodzinie dzieci Bożych"</w:t>
            </w:r>
            <w:r w:rsidRPr="00823E8A">
              <w:rPr>
                <w:rFonts w:eastAsia="Times New Roman"/>
              </w:rPr>
              <w:t xml:space="preserve"> Program nauczania religii dla klas I–III szkoły podstawowej</w:t>
            </w:r>
          </w:p>
        </w:tc>
        <w:tc>
          <w:tcPr>
            <w:tcW w:w="2410" w:type="dxa"/>
            <w:vAlign w:val="center"/>
          </w:tcPr>
          <w:p w:rsidR="00327E6D" w:rsidRPr="00823E8A" w:rsidRDefault="00327E6D" w:rsidP="00E863B7">
            <w:pPr>
              <w:contextualSpacing/>
              <w:jc w:val="center"/>
            </w:pPr>
            <w:r w:rsidRPr="00823E8A">
              <w:t>ks. Tadeusz Śmiech</w:t>
            </w:r>
          </w:p>
          <w:p w:rsidR="00327E6D" w:rsidRPr="00823E8A" w:rsidRDefault="00327E6D" w:rsidP="00E863B7">
            <w:pPr>
              <w:contextualSpacing/>
              <w:jc w:val="center"/>
            </w:pPr>
            <w:r w:rsidRPr="00823E8A">
              <w:t xml:space="preserve">Elżbieta </w:t>
            </w:r>
            <w:proofErr w:type="spellStart"/>
            <w:r w:rsidRPr="00823E8A">
              <w:t>Kondrak</w:t>
            </w:r>
            <w:proofErr w:type="spellEnd"/>
          </w:p>
          <w:p w:rsidR="00327E6D" w:rsidRPr="00823E8A" w:rsidRDefault="00327E6D" w:rsidP="00E863B7">
            <w:pPr>
              <w:contextualSpacing/>
              <w:jc w:val="center"/>
            </w:pPr>
            <w:r w:rsidRPr="00823E8A">
              <w:t>Bogusław Nosek</w:t>
            </w:r>
          </w:p>
        </w:tc>
        <w:tc>
          <w:tcPr>
            <w:tcW w:w="1591" w:type="dxa"/>
            <w:vAlign w:val="center"/>
          </w:tcPr>
          <w:p w:rsidR="00327E6D" w:rsidRPr="00823E8A" w:rsidRDefault="00327E6D" w:rsidP="00E863B7">
            <w:pPr>
              <w:contextualSpacing/>
              <w:jc w:val="center"/>
            </w:pPr>
            <w:r w:rsidRPr="00823E8A">
              <w:t>Jedność</w:t>
            </w:r>
          </w:p>
        </w:tc>
      </w:tr>
    </w:tbl>
    <w:p w:rsidR="00327E6D" w:rsidRPr="00823E8A" w:rsidRDefault="00327E6D" w:rsidP="00327E6D">
      <w:pPr>
        <w:spacing w:after="0" w:line="240" w:lineRule="auto"/>
        <w:contextualSpacing/>
        <w:jc w:val="center"/>
        <w:rPr>
          <w:rFonts w:cstheme="minorHAnsi"/>
          <w:sz w:val="24"/>
          <w:u w:val="single"/>
        </w:rPr>
      </w:pPr>
    </w:p>
    <w:p w:rsidR="00327E6D" w:rsidRPr="00823E8A" w:rsidRDefault="00327E6D" w:rsidP="00327E6D">
      <w:pPr>
        <w:spacing w:after="0" w:line="240" w:lineRule="auto"/>
        <w:contextualSpacing/>
        <w:jc w:val="center"/>
        <w:rPr>
          <w:rFonts w:cstheme="minorHAnsi"/>
          <w:b/>
          <w:sz w:val="24"/>
        </w:rPr>
      </w:pPr>
      <w:r w:rsidRPr="00823E8A">
        <w:rPr>
          <w:sz w:val="24"/>
        </w:rPr>
        <w:t>Wykaz podręczników:</w:t>
      </w:r>
    </w:p>
    <w:p w:rsidR="00327E6D" w:rsidRPr="00823E8A" w:rsidRDefault="00327E6D" w:rsidP="00327E6D">
      <w:pPr>
        <w:spacing w:after="0" w:line="240" w:lineRule="auto"/>
        <w:contextualSpacing/>
        <w:jc w:val="center"/>
        <w:rPr>
          <w:sz w:val="28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3543"/>
        <w:gridCol w:w="2163"/>
        <w:gridCol w:w="1874"/>
      </w:tblGrid>
      <w:tr w:rsidR="00327E6D" w:rsidRPr="00823E8A" w:rsidTr="00E863B7">
        <w:trPr>
          <w:trHeight w:val="713"/>
        </w:trPr>
        <w:tc>
          <w:tcPr>
            <w:tcW w:w="1668" w:type="dxa"/>
            <w:vAlign w:val="center"/>
          </w:tcPr>
          <w:p w:rsidR="00327E6D" w:rsidRPr="00823E8A" w:rsidRDefault="00327E6D" w:rsidP="00EB6DF6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823E8A">
              <w:rPr>
                <w:b/>
              </w:rPr>
              <w:t>Nazwa przedmiotu</w:t>
            </w:r>
          </w:p>
        </w:tc>
        <w:tc>
          <w:tcPr>
            <w:tcW w:w="3543" w:type="dxa"/>
            <w:vAlign w:val="center"/>
          </w:tcPr>
          <w:p w:rsidR="00327E6D" w:rsidRPr="00823E8A" w:rsidRDefault="00327E6D" w:rsidP="00EB6DF6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823E8A">
              <w:rPr>
                <w:b/>
              </w:rPr>
              <w:t>Tytuł podręcznika</w:t>
            </w:r>
          </w:p>
        </w:tc>
        <w:tc>
          <w:tcPr>
            <w:tcW w:w="2127" w:type="dxa"/>
            <w:vAlign w:val="center"/>
          </w:tcPr>
          <w:p w:rsidR="00327E6D" w:rsidRPr="00823E8A" w:rsidRDefault="00327E6D" w:rsidP="00EB6DF6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823E8A">
              <w:rPr>
                <w:b/>
              </w:rPr>
              <w:t>Autorzy</w:t>
            </w:r>
          </w:p>
        </w:tc>
        <w:tc>
          <w:tcPr>
            <w:tcW w:w="1874" w:type="dxa"/>
            <w:vAlign w:val="center"/>
          </w:tcPr>
          <w:p w:rsidR="00327E6D" w:rsidRPr="00823E8A" w:rsidRDefault="00327E6D" w:rsidP="00EB6DF6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823E8A">
              <w:rPr>
                <w:b/>
              </w:rPr>
              <w:t>Wydawnictwo</w:t>
            </w:r>
          </w:p>
        </w:tc>
      </w:tr>
      <w:tr w:rsidR="00327E6D" w:rsidRPr="00823E8A" w:rsidTr="00E863B7">
        <w:trPr>
          <w:trHeight w:val="2268"/>
        </w:trPr>
        <w:tc>
          <w:tcPr>
            <w:tcW w:w="1668" w:type="dxa"/>
            <w:vAlign w:val="center"/>
          </w:tcPr>
          <w:p w:rsidR="00327E6D" w:rsidRPr="00823E8A" w:rsidRDefault="00327E6D" w:rsidP="00EB6DF6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823E8A">
              <w:rPr>
                <w:i/>
              </w:rPr>
              <w:t>edukacja wczesnoszkolna</w:t>
            </w:r>
          </w:p>
        </w:tc>
        <w:tc>
          <w:tcPr>
            <w:tcW w:w="3543" w:type="dxa"/>
          </w:tcPr>
          <w:p w:rsidR="00327E6D" w:rsidRPr="00823E8A" w:rsidRDefault="00327E6D" w:rsidP="00EB6DF6">
            <w:pPr>
              <w:spacing w:after="0" w:line="240" w:lineRule="auto"/>
              <w:contextualSpacing/>
              <w:jc w:val="center"/>
            </w:pPr>
          </w:p>
          <w:p w:rsidR="00327E6D" w:rsidRDefault="00327E6D" w:rsidP="00EB6DF6">
            <w:pPr>
              <w:spacing w:after="0" w:line="240" w:lineRule="auto"/>
              <w:contextualSpacing/>
              <w:jc w:val="center"/>
            </w:pPr>
            <w:r>
              <w:t>"Oto ja"</w:t>
            </w:r>
          </w:p>
          <w:p w:rsidR="00327E6D" w:rsidRDefault="00327E6D" w:rsidP="00EB6DF6">
            <w:pPr>
              <w:spacing w:after="0" w:line="240" w:lineRule="auto"/>
              <w:contextualSpacing/>
              <w:jc w:val="center"/>
            </w:pPr>
            <w:r>
              <w:t>Podręcznik polonistyczno-społeczny Klasa 3.</w:t>
            </w:r>
          </w:p>
          <w:p w:rsidR="00327E6D" w:rsidRDefault="00327E6D" w:rsidP="00EB6DF6">
            <w:pPr>
              <w:spacing w:after="0" w:line="240" w:lineRule="auto"/>
              <w:contextualSpacing/>
              <w:jc w:val="center"/>
            </w:pPr>
            <w:r>
              <w:t>Ćwiczenie polonistyczno-społeczne klasa 3.</w:t>
            </w:r>
          </w:p>
          <w:p w:rsidR="00327E6D" w:rsidRDefault="00327E6D" w:rsidP="00EB6DF6">
            <w:pPr>
              <w:spacing w:after="0" w:line="240" w:lineRule="auto"/>
              <w:contextualSpacing/>
              <w:jc w:val="center"/>
            </w:pPr>
            <w:r>
              <w:t>Podręcznik matematyczno-przyrodniczy. Klasa 3</w:t>
            </w:r>
          </w:p>
          <w:p w:rsidR="00327E6D" w:rsidRDefault="00327E6D" w:rsidP="00EB6DF6">
            <w:pPr>
              <w:spacing w:after="0" w:line="240" w:lineRule="auto"/>
              <w:contextualSpacing/>
              <w:jc w:val="center"/>
            </w:pPr>
            <w:r>
              <w:t>Ćwiczenia matematyczno -przyrodnicze. Klasa 3.</w:t>
            </w:r>
          </w:p>
          <w:p w:rsidR="00327E6D" w:rsidRDefault="00327E6D" w:rsidP="00EB6DF6">
            <w:pPr>
              <w:spacing w:after="0" w:line="240" w:lineRule="auto"/>
              <w:contextualSpacing/>
              <w:jc w:val="center"/>
            </w:pPr>
          </w:p>
          <w:p w:rsidR="00327E6D" w:rsidRDefault="00327E6D" w:rsidP="00EB6DF6">
            <w:pPr>
              <w:spacing w:after="0" w:line="240" w:lineRule="auto"/>
              <w:contextualSpacing/>
              <w:jc w:val="center"/>
            </w:pPr>
          </w:p>
          <w:p w:rsidR="00327E6D" w:rsidRDefault="00327E6D" w:rsidP="00EB6DF6">
            <w:pPr>
              <w:spacing w:after="0" w:line="240" w:lineRule="auto"/>
              <w:contextualSpacing/>
              <w:jc w:val="center"/>
            </w:pPr>
            <w:r>
              <w:t>„Oto ja” – karty muzyczne</w:t>
            </w:r>
          </w:p>
          <w:p w:rsidR="00327E6D" w:rsidRPr="00823E8A" w:rsidRDefault="00327E6D" w:rsidP="00EB6DF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7" w:type="dxa"/>
          </w:tcPr>
          <w:p w:rsidR="00327E6D" w:rsidRPr="00823E8A" w:rsidRDefault="00327E6D" w:rsidP="00EB6DF6">
            <w:pPr>
              <w:spacing w:after="0" w:line="240" w:lineRule="auto"/>
              <w:contextualSpacing/>
              <w:jc w:val="center"/>
            </w:pPr>
          </w:p>
          <w:p w:rsidR="00327E6D" w:rsidRPr="00823E8A" w:rsidRDefault="00327E6D" w:rsidP="00EB6DF6">
            <w:pPr>
              <w:spacing w:after="0" w:line="240" w:lineRule="auto"/>
              <w:contextualSpacing/>
              <w:jc w:val="center"/>
            </w:pPr>
          </w:p>
          <w:p w:rsidR="00327E6D" w:rsidRPr="00823E8A" w:rsidRDefault="00327E6D" w:rsidP="00EB6DF6">
            <w:pPr>
              <w:spacing w:after="0" w:line="240" w:lineRule="auto"/>
              <w:contextualSpacing/>
              <w:jc w:val="center"/>
            </w:pPr>
          </w:p>
          <w:p w:rsidR="00327E6D" w:rsidRDefault="00327E6D" w:rsidP="00EB6DF6">
            <w:pPr>
              <w:spacing w:after="0" w:line="240" w:lineRule="auto"/>
              <w:contextualSpacing/>
              <w:jc w:val="center"/>
            </w:pPr>
            <w:r>
              <w:t>Karina Mucha</w:t>
            </w:r>
          </w:p>
          <w:p w:rsidR="00327E6D" w:rsidRDefault="00327E6D" w:rsidP="00EB6DF6">
            <w:pPr>
              <w:spacing w:after="0" w:line="240" w:lineRule="auto"/>
              <w:contextualSpacing/>
              <w:jc w:val="center"/>
            </w:pPr>
            <w:r>
              <w:t>Anna Stalmach Tkacz</w:t>
            </w:r>
          </w:p>
          <w:p w:rsidR="00327E6D" w:rsidRDefault="00327E6D" w:rsidP="00EB6DF6">
            <w:pPr>
              <w:spacing w:after="0" w:line="240" w:lineRule="auto"/>
              <w:contextualSpacing/>
              <w:jc w:val="center"/>
            </w:pPr>
            <w:r>
              <w:t xml:space="preserve">Joanna </w:t>
            </w:r>
            <w:proofErr w:type="spellStart"/>
            <w:r>
              <w:t>Wosianek</w:t>
            </w:r>
            <w:proofErr w:type="spellEnd"/>
          </w:p>
          <w:p w:rsidR="00327E6D" w:rsidRDefault="00327E6D" w:rsidP="00EB6DF6">
            <w:pPr>
              <w:spacing w:after="0" w:line="240" w:lineRule="auto"/>
              <w:contextualSpacing/>
              <w:jc w:val="center"/>
            </w:pPr>
          </w:p>
          <w:p w:rsidR="00327E6D" w:rsidRDefault="00327E6D" w:rsidP="00EB6DF6">
            <w:pPr>
              <w:spacing w:after="0" w:line="240" w:lineRule="auto"/>
              <w:contextualSpacing/>
              <w:jc w:val="center"/>
            </w:pPr>
          </w:p>
          <w:p w:rsidR="00327E6D" w:rsidRDefault="00327E6D" w:rsidP="00EB6DF6">
            <w:pPr>
              <w:spacing w:after="0" w:line="240" w:lineRule="auto"/>
              <w:contextualSpacing/>
              <w:jc w:val="center"/>
            </w:pPr>
          </w:p>
          <w:p w:rsidR="00327E6D" w:rsidRDefault="00327E6D" w:rsidP="00EB6DF6">
            <w:pPr>
              <w:spacing w:after="0" w:line="240" w:lineRule="auto"/>
              <w:contextualSpacing/>
              <w:jc w:val="center"/>
            </w:pPr>
          </w:p>
          <w:p w:rsidR="00327E6D" w:rsidRDefault="00327E6D" w:rsidP="00EB6DF6">
            <w:pPr>
              <w:spacing w:after="0" w:line="240" w:lineRule="auto"/>
              <w:contextualSpacing/>
            </w:pPr>
          </w:p>
          <w:p w:rsidR="00327E6D" w:rsidRPr="00823E8A" w:rsidRDefault="00327E6D" w:rsidP="00EB6DF6">
            <w:pPr>
              <w:spacing w:after="0" w:line="240" w:lineRule="auto"/>
              <w:contextualSpacing/>
              <w:jc w:val="center"/>
            </w:pPr>
            <w:r>
              <w:t xml:space="preserve">Magdalena </w:t>
            </w:r>
            <w:proofErr w:type="spellStart"/>
            <w:r>
              <w:t>Zisłkowska</w:t>
            </w:r>
            <w:proofErr w:type="spellEnd"/>
          </w:p>
        </w:tc>
        <w:tc>
          <w:tcPr>
            <w:tcW w:w="1874" w:type="dxa"/>
          </w:tcPr>
          <w:p w:rsidR="00327E6D" w:rsidRPr="00823E8A" w:rsidRDefault="00327E6D" w:rsidP="00EB6DF6">
            <w:pPr>
              <w:spacing w:after="0" w:line="240" w:lineRule="auto"/>
              <w:contextualSpacing/>
              <w:jc w:val="center"/>
            </w:pPr>
          </w:p>
          <w:p w:rsidR="00327E6D" w:rsidRPr="00823E8A" w:rsidRDefault="00327E6D" w:rsidP="00EB6DF6">
            <w:pPr>
              <w:spacing w:after="0" w:line="240" w:lineRule="auto"/>
              <w:contextualSpacing/>
              <w:jc w:val="center"/>
            </w:pPr>
          </w:p>
          <w:p w:rsidR="00327E6D" w:rsidRPr="00823E8A" w:rsidRDefault="00327E6D" w:rsidP="00EB6DF6">
            <w:pPr>
              <w:spacing w:after="0" w:line="240" w:lineRule="auto"/>
              <w:contextualSpacing/>
              <w:jc w:val="center"/>
            </w:pPr>
            <w:r>
              <w:t>Edukacja</w:t>
            </w:r>
          </w:p>
        </w:tc>
      </w:tr>
      <w:tr w:rsidR="00327E6D" w:rsidRPr="00823E8A" w:rsidTr="00E863B7">
        <w:trPr>
          <w:trHeight w:val="1117"/>
        </w:trPr>
        <w:tc>
          <w:tcPr>
            <w:tcW w:w="1668" w:type="dxa"/>
            <w:vAlign w:val="center"/>
          </w:tcPr>
          <w:p w:rsidR="00327E6D" w:rsidRPr="00823E8A" w:rsidRDefault="00327E6D" w:rsidP="00EB6DF6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823E8A">
              <w:rPr>
                <w:i/>
              </w:rPr>
              <w:t>język angielski</w:t>
            </w:r>
          </w:p>
        </w:tc>
        <w:tc>
          <w:tcPr>
            <w:tcW w:w="3543" w:type="dxa"/>
            <w:vAlign w:val="center"/>
          </w:tcPr>
          <w:p w:rsidR="00327E6D" w:rsidRPr="00823E8A" w:rsidRDefault="00327E6D" w:rsidP="00EB6DF6">
            <w:pPr>
              <w:spacing w:after="0" w:line="240" w:lineRule="auto"/>
              <w:contextualSpacing/>
              <w:jc w:val="center"/>
            </w:pPr>
            <w:r>
              <w:t>Bugs Team 3</w:t>
            </w:r>
          </w:p>
        </w:tc>
        <w:tc>
          <w:tcPr>
            <w:tcW w:w="2127" w:type="dxa"/>
            <w:vAlign w:val="center"/>
          </w:tcPr>
          <w:p w:rsidR="00327E6D" w:rsidRPr="00895945" w:rsidRDefault="00327E6D" w:rsidP="00EB6DF6">
            <w:pPr>
              <w:spacing w:after="0" w:line="240" w:lineRule="auto"/>
              <w:contextualSpacing/>
              <w:jc w:val="center"/>
            </w:pPr>
            <w:r>
              <w:rPr>
                <w:rStyle w:val="level-p"/>
              </w:rPr>
              <w:t xml:space="preserve">Magdalena </w:t>
            </w:r>
            <w:proofErr w:type="spellStart"/>
            <w:r>
              <w:rPr>
                <w:rStyle w:val="level-p"/>
              </w:rPr>
              <w:t>KondroElisendaPapiol</w:t>
            </w:r>
            <w:proofErr w:type="spellEnd"/>
            <w:r>
              <w:rPr>
                <w:rStyle w:val="level-p"/>
              </w:rPr>
              <w:t xml:space="preserve"> Maria </w:t>
            </w:r>
            <w:proofErr w:type="spellStart"/>
            <w:r>
              <w:rPr>
                <w:rStyle w:val="level-p"/>
              </w:rPr>
              <w:t>Toth</w:t>
            </w:r>
            <w:proofErr w:type="spellEnd"/>
          </w:p>
        </w:tc>
        <w:tc>
          <w:tcPr>
            <w:tcW w:w="1874" w:type="dxa"/>
            <w:vAlign w:val="center"/>
          </w:tcPr>
          <w:p w:rsidR="00327E6D" w:rsidRPr="00823E8A" w:rsidRDefault="00327E6D" w:rsidP="00EB6DF6">
            <w:pPr>
              <w:spacing w:after="0" w:line="240" w:lineRule="auto"/>
              <w:contextualSpacing/>
              <w:jc w:val="center"/>
            </w:pPr>
            <w:r w:rsidRPr="00823E8A">
              <w:t>Macmillan</w:t>
            </w:r>
          </w:p>
        </w:tc>
      </w:tr>
      <w:tr w:rsidR="00327E6D" w:rsidRPr="00823E8A" w:rsidTr="00E863B7">
        <w:trPr>
          <w:trHeight w:val="141"/>
        </w:trPr>
        <w:tc>
          <w:tcPr>
            <w:tcW w:w="1668" w:type="dxa"/>
            <w:vAlign w:val="center"/>
          </w:tcPr>
          <w:p w:rsidR="00327E6D" w:rsidRPr="00823E8A" w:rsidRDefault="00327E6D" w:rsidP="00EB6DF6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823E8A">
              <w:rPr>
                <w:i/>
              </w:rPr>
              <w:t>religia</w:t>
            </w:r>
          </w:p>
        </w:tc>
        <w:tc>
          <w:tcPr>
            <w:tcW w:w="3543" w:type="dxa"/>
            <w:vAlign w:val="center"/>
          </w:tcPr>
          <w:p w:rsidR="00327E6D" w:rsidRPr="00823E8A" w:rsidRDefault="00327E6D" w:rsidP="00EB6DF6">
            <w:pPr>
              <w:spacing w:after="0" w:line="240" w:lineRule="auto"/>
              <w:contextualSpacing/>
              <w:jc w:val="center"/>
            </w:pPr>
            <w:r w:rsidRPr="00823E8A">
              <w:t>Jezus jest z nami</w:t>
            </w:r>
          </w:p>
        </w:tc>
        <w:tc>
          <w:tcPr>
            <w:tcW w:w="2127" w:type="dxa"/>
            <w:vAlign w:val="center"/>
          </w:tcPr>
          <w:p w:rsidR="00327E6D" w:rsidRPr="00823E8A" w:rsidRDefault="00327E6D" w:rsidP="00EB6DF6">
            <w:pPr>
              <w:spacing w:after="0" w:line="240" w:lineRule="auto"/>
              <w:contextualSpacing/>
              <w:jc w:val="center"/>
            </w:pPr>
            <w:r w:rsidRPr="00823E8A">
              <w:t xml:space="preserve">Elżbieta </w:t>
            </w:r>
            <w:proofErr w:type="spellStart"/>
            <w:r w:rsidRPr="00823E8A">
              <w:t>Kondrak</w:t>
            </w:r>
            <w:proofErr w:type="spellEnd"/>
          </w:p>
          <w:p w:rsidR="00327E6D" w:rsidRPr="00823E8A" w:rsidRDefault="00327E6D" w:rsidP="00EB6DF6">
            <w:pPr>
              <w:spacing w:after="0" w:line="240" w:lineRule="auto"/>
              <w:contextualSpacing/>
              <w:jc w:val="center"/>
            </w:pPr>
            <w:r w:rsidRPr="00823E8A">
              <w:t>Ks. Jarosław Czerkawski</w:t>
            </w:r>
          </w:p>
        </w:tc>
        <w:tc>
          <w:tcPr>
            <w:tcW w:w="1874" w:type="dxa"/>
            <w:vAlign w:val="center"/>
          </w:tcPr>
          <w:p w:rsidR="00327E6D" w:rsidRPr="00823E8A" w:rsidRDefault="00327E6D" w:rsidP="00EB6DF6">
            <w:pPr>
              <w:spacing w:after="0" w:line="240" w:lineRule="auto"/>
              <w:contextualSpacing/>
              <w:jc w:val="center"/>
            </w:pPr>
            <w:r w:rsidRPr="00823E8A">
              <w:t>Jedność</w:t>
            </w:r>
          </w:p>
        </w:tc>
      </w:tr>
    </w:tbl>
    <w:p w:rsidR="00327E6D" w:rsidRPr="000438AC" w:rsidRDefault="00327E6D" w:rsidP="00EB6DF6">
      <w:pPr>
        <w:spacing w:after="0" w:line="240" w:lineRule="auto"/>
        <w:contextualSpacing/>
        <w:jc w:val="center"/>
        <w:rPr>
          <w:rFonts w:cstheme="minorHAnsi"/>
          <w:sz w:val="24"/>
        </w:rPr>
      </w:pPr>
      <w:r w:rsidRPr="000438AC">
        <w:rPr>
          <w:rFonts w:cstheme="minorHAnsi"/>
          <w:b/>
          <w:sz w:val="26"/>
          <w:szCs w:val="26"/>
        </w:rPr>
        <w:lastRenderedPageBreak/>
        <w:t>Klasa IV</w:t>
      </w:r>
    </w:p>
    <w:p w:rsidR="00327E6D" w:rsidRPr="000438AC" w:rsidRDefault="00327E6D" w:rsidP="00327E6D">
      <w:pPr>
        <w:spacing w:after="0" w:line="240" w:lineRule="auto"/>
        <w:contextualSpacing/>
        <w:jc w:val="center"/>
        <w:rPr>
          <w:rFonts w:cstheme="minorHAnsi"/>
          <w:sz w:val="24"/>
        </w:rPr>
      </w:pPr>
    </w:p>
    <w:p w:rsidR="00327E6D" w:rsidRPr="00EB6DF6" w:rsidRDefault="00327E6D" w:rsidP="00EB6DF6">
      <w:pPr>
        <w:spacing w:after="0" w:line="240" w:lineRule="auto"/>
        <w:contextualSpacing/>
        <w:jc w:val="center"/>
        <w:rPr>
          <w:rFonts w:cstheme="minorHAnsi"/>
          <w:b/>
          <w:sz w:val="24"/>
        </w:rPr>
      </w:pPr>
      <w:r w:rsidRPr="000438AC">
        <w:rPr>
          <w:rFonts w:cstheme="minorHAnsi"/>
          <w:sz w:val="24"/>
        </w:rPr>
        <w:t>Wykaz programów nauczania:</w:t>
      </w:r>
    </w:p>
    <w:tbl>
      <w:tblPr>
        <w:tblStyle w:val="Tabela-Siatka"/>
        <w:tblW w:w="0" w:type="auto"/>
        <w:tblLook w:val="04A0"/>
      </w:tblPr>
      <w:tblGrid>
        <w:gridCol w:w="1526"/>
        <w:gridCol w:w="3685"/>
        <w:gridCol w:w="2410"/>
        <w:gridCol w:w="1591"/>
      </w:tblGrid>
      <w:tr w:rsidR="00327E6D" w:rsidRPr="000438AC" w:rsidTr="00E863B7">
        <w:trPr>
          <w:trHeight w:val="666"/>
        </w:trPr>
        <w:tc>
          <w:tcPr>
            <w:tcW w:w="1526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b/>
              </w:rPr>
            </w:pPr>
            <w:r w:rsidRPr="000438AC">
              <w:rPr>
                <w:b/>
              </w:rPr>
              <w:t>Nazwa przedmiotu</w:t>
            </w:r>
          </w:p>
        </w:tc>
        <w:tc>
          <w:tcPr>
            <w:tcW w:w="3685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b/>
              </w:rPr>
            </w:pPr>
            <w:r w:rsidRPr="000438AC">
              <w:rPr>
                <w:b/>
              </w:rPr>
              <w:t>Tytuł programu</w:t>
            </w:r>
          </w:p>
        </w:tc>
        <w:tc>
          <w:tcPr>
            <w:tcW w:w="2410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b/>
              </w:rPr>
            </w:pPr>
            <w:r w:rsidRPr="000438AC">
              <w:rPr>
                <w:b/>
              </w:rPr>
              <w:t>Autorzy</w:t>
            </w:r>
          </w:p>
        </w:tc>
        <w:tc>
          <w:tcPr>
            <w:tcW w:w="1591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b/>
              </w:rPr>
            </w:pPr>
            <w:r w:rsidRPr="000438AC">
              <w:rPr>
                <w:b/>
              </w:rPr>
              <w:t>Wydawnictwo</w:t>
            </w:r>
          </w:p>
        </w:tc>
      </w:tr>
      <w:tr w:rsidR="00327E6D" w:rsidRPr="000438AC" w:rsidTr="00E863B7">
        <w:trPr>
          <w:trHeight w:val="1144"/>
        </w:trPr>
        <w:tc>
          <w:tcPr>
            <w:tcW w:w="1526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język</w:t>
            </w:r>
          </w:p>
          <w:p w:rsidR="00327E6D" w:rsidRPr="000438AC" w:rsidRDefault="00327E6D" w:rsidP="00E863B7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polski</w:t>
            </w:r>
          </w:p>
        </w:tc>
        <w:tc>
          <w:tcPr>
            <w:tcW w:w="3685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„Nowe słowa na start!”</w:t>
            </w:r>
          </w:p>
          <w:p w:rsidR="00327E6D" w:rsidRPr="000438AC" w:rsidRDefault="00327E6D" w:rsidP="00E863B7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Program nauczania ogólnego języka polskiego w klasach IV-VIII szkoły podstawowej</w:t>
            </w:r>
          </w:p>
        </w:tc>
        <w:tc>
          <w:tcPr>
            <w:tcW w:w="2410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 xml:space="preserve">Marlena </w:t>
            </w:r>
            <w:proofErr w:type="spellStart"/>
            <w:r w:rsidRPr="000438AC">
              <w:rPr>
                <w:rFonts w:ascii="Calibri" w:eastAsia="Calibri" w:hAnsi="Calibri" w:cs="Calibri"/>
              </w:rPr>
              <w:t>Derlukiewicz</w:t>
            </w:r>
            <w:proofErr w:type="spellEnd"/>
          </w:p>
        </w:tc>
        <w:tc>
          <w:tcPr>
            <w:tcW w:w="1591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Nowa Era</w:t>
            </w:r>
          </w:p>
        </w:tc>
      </w:tr>
      <w:tr w:rsidR="00327E6D" w:rsidRPr="000438AC" w:rsidTr="00E863B7">
        <w:trPr>
          <w:trHeight w:val="977"/>
        </w:trPr>
        <w:tc>
          <w:tcPr>
            <w:tcW w:w="1526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język</w:t>
            </w:r>
          </w:p>
          <w:p w:rsidR="00327E6D" w:rsidRPr="000438AC" w:rsidRDefault="00327E6D" w:rsidP="00E863B7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angielski</w:t>
            </w:r>
          </w:p>
        </w:tc>
        <w:tc>
          <w:tcPr>
            <w:tcW w:w="3685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Program nauczania języka angielskiego dla drugiego etapu edukacyjnego (szkoła podstawowa, klasy IV-VIII)</w:t>
            </w:r>
          </w:p>
        </w:tc>
        <w:tc>
          <w:tcPr>
            <w:tcW w:w="2410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 xml:space="preserve">Ewa Piotrowska </w:t>
            </w:r>
          </w:p>
          <w:p w:rsidR="00327E6D" w:rsidRPr="000438AC" w:rsidRDefault="00327E6D" w:rsidP="00E863B7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 xml:space="preserve">Tomasz </w:t>
            </w:r>
            <w:proofErr w:type="spellStart"/>
            <w:r w:rsidRPr="000438AC">
              <w:rPr>
                <w:rFonts w:ascii="Calibri" w:eastAsia="Calibri" w:hAnsi="Calibri" w:cs="Calibri"/>
              </w:rPr>
              <w:t>Sztyber</w:t>
            </w:r>
            <w:proofErr w:type="spellEnd"/>
          </w:p>
        </w:tc>
        <w:tc>
          <w:tcPr>
            <w:tcW w:w="1591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Macmillan</w:t>
            </w:r>
          </w:p>
        </w:tc>
      </w:tr>
      <w:tr w:rsidR="00327E6D" w:rsidRPr="000438AC" w:rsidTr="00E863B7">
        <w:trPr>
          <w:trHeight w:val="720"/>
        </w:trPr>
        <w:tc>
          <w:tcPr>
            <w:tcW w:w="1526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muzyka</w:t>
            </w:r>
          </w:p>
        </w:tc>
        <w:tc>
          <w:tcPr>
            <w:tcW w:w="3685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„Lekcja muzyki” Program nauczania muzyki w szkole podstawowej</w:t>
            </w:r>
          </w:p>
        </w:tc>
        <w:tc>
          <w:tcPr>
            <w:tcW w:w="2410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Monika Gromek</w:t>
            </w:r>
          </w:p>
          <w:p w:rsidR="00327E6D" w:rsidRPr="000438AC" w:rsidRDefault="00327E6D" w:rsidP="00E863B7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 xml:space="preserve">Grażyna </w:t>
            </w:r>
            <w:proofErr w:type="spellStart"/>
            <w:r w:rsidRPr="000438AC">
              <w:rPr>
                <w:rFonts w:ascii="Calibri" w:eastAsia="Calibri" w:hAnsi="Calibri" w:cs="Calibri"/>
              </w:rPr>
              <w:t>Kilbach</w:t>
            </w:r>
            <w:proofErr w:type="spellEnd"/>
          </w:p>
        </w:tc>
        <w:tc>
          <w:tcPr>
            <w:tcW w:w="1591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Nowa Era</w:t>
            </w:r>
          </w:p>
        </w:tc>
      </w:tr>
      <w:tr w:rsidR="00327E6D" w:rsidRPr="000438AC" w:rsidTr="00E863B7">
        <w:trPr>
          <w:trHeight w:val="1282"/>
        </w:trPr>
        <w:tc>
          <w:tcPr>
            <w:tcW w:w="1526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plastyka</w:t>
            </w:r>
          </w:p>
        </w:tc>
        <w:tc>
          <w:tcPr>
            <w:tcW w:w="3685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„Do dzieła!” Program nauczania plastyki w klasach 4–7 szkoły podstawowej</w:t>
            </w:r>
          </w:p>
        </w:tc>
        <w:tc>
          <w:tcPr>
            <w:tcW w:w="2410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 xml:space="preserve">Jadwiga Lukas </w:t>
            </w:r>
          </w:p>
          <w:p w:rsidR="00327E6D" w:rsidRPr="000438AC" w:rsidRDefault="00327E6D" w:rsidP="00E863B7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 xml:space="preserve">Krystyna </w:t>
            </w:r>
            <w:proofErr w:type="spellStart"/>
            <w:r w:rsidRPr="000438AC">
              <w:rPr>
                <w:rFonts w:ascii="Calibri" w:eastAsia="Calibri" w:hAnsi="Calibri" w:cs="Calibri"/>
              </w:rPr>
              <w:t>Onak</w:t>
            </w:r>
            <w:proofErr w:type="spellEnd"/>
          </w:p>
          <w:p w:rsidR="00327E6D" w:rsidRPr="000438AC" w:rsidRDefault="00327E6D" w:rsidP="00E863B7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 xml:space="preserve">Marta </w:t>
            </w:r>
            <w:proofErr w:type="spellStart"/>
            <w:r w:rsidRPr="000438AC">
              <w:rPr>
                <w:rFonts w:ascii="Calibri" w:eastAsia="Calibri" w:hAnsi="Calibri" w:cs="Calibri"/>
              </w:rPr>
              <w:t>Ipczyńska</w:t>
            </w:r>
            <w:proofErr w:type="spellEnd"/>
          </w:p>
          <w:p w:rsidR="00327E6D" w:rsidRPr="000438AC" w:rsidRDefault="00327E6D" w:rsidP="00E863B7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 xml:space="preserve">Natalia </w:t>
            </w:r>
            <w:proofErr w:type="spellStart"/>
            <w:r w:rsidRPr="000438AC">
              <w:rPr>
                <w:rFonts w:ascii="Calibri" w:eastAsia="Calibri" w:hAnsi="Calibri" w:cs="Calibri"/>
              </w:rPr>
              <w:t>Mrozkowiak</w:t>
            </w:r>
            <w:proofErr w:type="spellEnd"/>
          </w:p>
        </w:tc>
        <w:tc>
          <w:tcPr>
            <w:tcW w:w="1591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Nowa Era</w:t>
            </w:r>
          </w:p>
        </w:tc>
      </w:tr>
      <w:tr w:rsidR="00327E6D" w:rsidRPr="000438AC" w:rsidTr="00E863B7">
        <w:tc>
          <w:tcPr>
            <w:tcW w:w="1526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historia</w:t>
            </w:r>
          </w:p>
        </w:tc>
        <w:tc>
          <w:tcPr>
            <w:tcW w:w="3685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„Wczoraj i dziś” Program nauczania historii w klasach 4–8 szkoły podstawowej</w:t>
            </w:r>
          </w:p>
        </w:tc>
        <w:tc>
          <w:tcPr>
            <w:tcW w:w="2410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Tomasz Maćkowski</w:t>
            </w:r>
          </w:p>
        </w:tc>
        <w:tc>
          <w:tcPr>
            <w:tcW w:w="1591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Nowa Era</w:t>
            </w:r>
          </w:p>
        </w:tc>
      </w:tr>
      <w:tr w:rsidR="00327E6D" w:rsidRPr="000438AC" w:rsidTr="00E863B7">
        <w:tc>
          <w:tcPr>
            <w:tcW w:w="1526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przyroda</w:t>
            </w:r>
          </w:p>
        </w:tc>
        <w:tc>
          <w:tcPr>
            <w:tcW w:w="3685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„Tajemnice przyrody” Program nauczania przyrody w klasie 4 szkoły podstawowej</w:t>
            </w:r>
          </w:p>
        </w:tc>
        <w:tc>
          <w:tcPr>
            <w:tcW w:w="2410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Jolanta Golanko</w:t>
            </w:r>
          </w:p>
        </w:tc>
        <w:tc>
          <w:tcPr>
            <w:tcW w:w="1591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Nowa Era</w:t>
            </w:r>
          </w:p>
        </w:tc>
      </w:tr>
      <w:tr w:rsidR="00327E6D" w:rsidRPr="000438AC" w:rsidTr="00E863B7">
        <w:tc>
          <w:tcPr>
            <w:tcW w:w="1526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matematyka</w:t>
            </w:r>
          </w:p>
        </w:tc>
        <w:tc>
          <w:tcPr>
            <w:tcW w:w="3685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„Matematyka z plusem” Program nauczania matematyki dla drugiego etapu edukacyjnego (klasy IV – VIII szkoły podstawowej)</w:t>
            </w:r>
          </w:p>
        </w:tc>
        <w:tc>
          <w:tcPr>
            <w:tcW w:w="2410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 xml:space="preserve">Marta </w:t>
            </w:r>
            <w:proofErr w:type="spellStart"/>
            <w:r w:rsidRPr="000438AC">
              <w:rPr>
                <w:rFonts w:ascii="Calibri" w:eastAsia="Calibri" w:hAnsi="Calibri" w:cs="Calibri"/>
              </w:rPr>
              <w:t>Jucewicz</w:t>
            </w:r>
            <w:proofErr w:type="spellEnd"/>
          </w:p>
          <w:p w:rsidR="00327E6D" w:rsidRPr="000438AC" w:rsidRDefault="00327E6D" w:rsidP="00E863B7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 xml:space="preserve">Marcin Karpiński </w:t>
            </w:r>
          </w:p>
          <w:p w:rsidR="00327E6D" w:rsidRPr="000438AC" w:rsidRDefault="00327E6D" w:rsidP="00E863B7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Jacek Lech</w:t>
            </w:r>
          </w:p>
        </w:tc>
        <w:tc>
          <w:tcPr>
            <w:tcW w:w="1591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GWO</w:t>
            </w:r>
          </w:p>
        </w:tc>
      </w:tr>
      <w:tr w:rsidR="00327E6D" w:rsidRPr="000438AC" w:rsidTr="00E863B7">
        <w:trPr>
          <w:trHeight w:val="639"/>
        </w:trPr>
        <w:tc>
          <w:tcPr>
            <w:tcW w:w="1526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technika</w:t>
            </w:r>
          </w:p>
        </w:tc>
        <w:tc>
          <w:tcPr>
            <w:tcW w:w="3685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„Jak to działa?” Program nauczania techniki w szkole podstawowej</w:t>
            </w:r>
          </w:p>
        </w:tc>
        <w:tc>
          <w:tcPr>
            <w:tcW w:w="2410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 xml:space="preserve">Lech </w:t>
            </w:r>
            <w:proofErr w:type="spellStart"/>
            <w:r w:rsidRPr="000438AC">
              <w:rPr>
                <w:rFonts w:ascii="Calibri" w:eastAsia="Calibri" w:hAnsi="Calibri" w:cs="Calibri"/>
              </w:rPr>
              <w:t>Łabecki</w:t>
            </w:r>
            <w:proofErr w:type="spellEnd"/>
          </w:p>
          <w:p w:rsidR="00327E6D" w:rsidRPr="000438AC" w:rsidRDefault="00327E6D" w:rsidP="00E863B7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 xml:space="preserve">Marta </w:t>
            </w:r>
            <w:proofErr w:type="spellStart"/>
            <w:r w:rsidRPr="000438AC">
              <w:rPr>
                <w:rFonts w:ascii="Calibri" w:eastAsia="Calibri" w:hAnsi="Calibri" w:cs="Calibri"/>
              </w:rPr>
              <w:t>Łabecka</w:t>
            </w:r>
            <w:proofErr w:type="spellEnd"/>
          </w:p>
        </w:tc>
        <w:tc>
          <w:tcPr>
            <w:tcW w:w="1591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Nowa Era</w:t>
            </w:r>
          </w:p>
        </w:tc>
      </w:tr>
      <w:tr w:rsidR="00327E6D" w:rsidRPr="000438AC" w:rsidTr="00E863B7">
        <w:tc>
          <w:tcPr>
            <w:tcW w:w="1526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informatyka</w:t>
            </w:r>
          </w:p>
        </w:tc>
        <w:tc>
          <w:tcPr>
            <w:tcW w:w="3685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„Lubię to!” Program nauczania informatyki w szkole podstawowej</w:t>
            </w:r>
          </w:p>
        </w:tc>
        <w:tc>
          <w:tcPr>
            <w:tcW w:w="2410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Michał Kęska</w:t>
            </w:r>
          </w:p>
        </w:tc>
        <w:tc>
          <w:tcPr>
            <w:tcW w:w="1591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Nowa Era</w:t>
            </w:r>
          </w:p>
        </w:tc>
      </w:tr>
      <w:tr w:rsidR="00327E6D" w:rsidRPr="000438AC" w:rsidTr="00E863B7">
        <w:tc>
          <w:tcPr>
            <w:tcW w:w="1526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wychowanie fizyczne</w:t>
            </w:r>
          </w:p>
        </w:tc>
        <w:tc>
          <w:tcPr>
            <w:tcW w:w="3685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 xml:space="preserve">Program nauczania wychowania fizycznego dla ośmioletniej szkoły podstawowej dla I </w:t>
            </w:r>
            <w:proofErr w:type="spellStart"/>
            <w:r w:rsidRPr="000438AC">
              <w:rPr>
                <w:rFonts w:ascii="Calibri" w:eastAsia="Calibri" w:hAnsi="Calibri" w:cs="Calibri"/>
              </w:rPr>
              <w:t>i</w:t>
            </w:r>
            <w:proofErr w:type="spellEnd"/>
            <w:r w:rsidRPr="000438AC">
              <w:rPr>
                <w:rFonts w:ascii="Calibri" w:eastAsia="Calibri" w:hAnsi="Calibri" w:cs="Calibri"/>
              </w:rPr>
              <w:t xml:space="preserve"> II etapu edukacji</w:t>
            </w:r>
          </w:p>
        </w:tc>
        <w:tc>
          <w:tcPr>
            <w:tcW w:w="2410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Krzysztof Warchoł</w:t>
            </w:r>
          </w:p>
        </w:tc>
        <w:tc>
          <w:tcPr>
            <w:tcW w:w="1591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---</w:t>
            </w:r>
          </w:p>
        </w:tc>
      </w:tr>
      <w:tr w:rsidR="00327E6D" w:rsidRPr="000438AC" w:rsidTr="00E863B7">
        <w:tc>
          <w:tcPr>
            <w:tcW w:w="1526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etyka</w:t>
            </w:r>
          </w:p>
        </w:tc>
        <w:tc>
          <w:tcPr>
            <w:tcW w:w="3685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rFonts w:eastAsia="Times New Roman"/>
              </w:rPr>
            </w:pPr>
            <w:r w:rsidRPr="000438AC">
              <w:rPr>
                <w:rFonts w:eastAsia="Times New Roman"/>
              </w:rPr>
              <w:t>"Ludzkie ścieżki" Kompleksowy program nauczania etyki na</w:t>
            </w:r>
          </w:p>
          <w:p w:rsidR="00327E6D" w:rsidRPr="000438AC" w:rsidRDefault="00327E6D" w:rsidP="00E863B7">
            <w:pPr>
              <w:contextualSpacing/>
              <w:jc w:val="center"/>
              <w:rPr>
                <w:rFonts w:eastAsia="Times New Roman"/>
              </w:rPr>
            </w:pPr>
            <w:r w:rsidRPr="000438AC">
              <w:rPr>
                <w:rFonts w:eastAsia="Times New Roman"/>
              </w:rPr>
              <w:t>II, III i IV poziomie edukacyjnym</w:t>
            </w:r>
          </w:p>
        </w:tc>
        <w:tc>
          <w:tcPr>
            <w:tcW w:w="2410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>Anna Ziemska</w:t>
            </w:r>
          </w:p>
          <w:p w:rsidR="00327E6D" w:rsidRPr="000438AC" w:rsidRDefault="00327E6D" w:rsidP="00E863B7">
            <w:pPr>
              <w:contextualSpacing/>
              <w:jc w:val="center"/>
            </w:pPr>
            <w:r w:rsidRPr="000438AC">
              <w:t>Łukasz Malinowski</w:t>
            </w:r>
          </w:p>
        </w:tc>
        <w:tc>
          <w:tcPr>
            <w:tcW w:w="1591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>---</w:t>
            </w:r>
          </w:p>
        </w:tc>
      </w:tr>
      <w:tr w:rsidR="00327E6D" w:rsidRPr="000438AC" w:rsidTr="00E863B7">
        <w:trPr>
          <w:trHeight w:val="1033"/>
        </w:trPr>
        <w:tc>
          <w:tcPr>
            <w:tcW w:w="1526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religia</w:t>
            </w:r>
          </w:p>
        </w:tc>
        <w:tc>
          <w:tcPr>
            <w:tcW w:w="3685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„Odkrywamy tajemnice Bożego świata” Program nauczania religii dla klas IV-VI szkoły podstawowej</w:t>
            </w:r>
          </w:p>
        </w:tc>
        <w:tc>
          <w:tcPr>
            <w:tcW w:w="2410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ks. Krzysztof Mielnicki</w:t>
            </w:r>
          </w:p>
          <w:p w:rsidR="00327E6D" w:rsidRPr="000438AC" w:rsidRDefault="00327E6D" w:rsidP="00E863B7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 xml:space="preserve">Elżbieta </w:t>
            </w:r>
            <w:proofErr w:type="spellStart"/>
            <w:r w:rsidRPr="000438AC">
              <w:rPr>
                <w:rFonts w:ascii="Calibri" w:eastAsia="Calibri" w:hAnsi="Calibri" w:cs="Calibri"/>
              </w:rPr>
              <w:t>Kondrak</w:t>
            </w:r>
            <w:proofErr w:type="spellEnd"/>
          </w:p>
          <w:p w:rsidR="00327E6D" w:rsidRPr="000438AC" w:rsidRDefault="00327E6D" w:rsidP="00E863B7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Bogusław Nosek</w:t>
            </w:r>
          </w:p>
        </w:tc>
        <w:tc>
          <w:tcPr>
            <w:tcW w:w="1591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Jedność</w:t>
            </w:r>
          </w:p>
        </w:tc>
      </w:tr>
    </w:tbl>
    <w:p w:rsidR="00327E6D" w:rsidRDefault="00327E6D" w:rsidP="00327E6D">
      <w:pPr>
        <w:spacing w:after="0" w:line="240" w:lineRule="auto"/>
        <w:contextualSpacing/>
        <w:rPr>
          <w:sz w:val="24"/>
        </w:rPr>
      </w:pPr>
    </w:p>
    <w:p w:rsidR="00427993" w:rsidRPr="000438AC" w:rsidRDefault="00427993" w:rsidP="00327E6D">
      <w:pPr>
        <w:spacing w:after="0" w:line="240" w:lineRule="auto"/>
        <w:contextualSpacing/>
        <w:rPr>
          <w:sz w:val="24"/>
        </w:rPr>
      </w:pPr>
    </w:p>
    <w:p w:rsidR="00327E6D" w:rsidRPr="000438AC" w:rsidRDefault="00327E6D" w:rsidP="00327E6D">
      <w:pPr>
        <w:spacing w:after="0" w:line="240" w:lineRule="auto"/>
        <w:contextualSpacing/>
        <w:jc w:val="center"/>
        <w:rPr>
          <w:rFonts w:cstheme="minorHAnsi"/>
          <w:sz w:val="24"/>
        </w:rPr>
      </w:pPr>
      <w:r w:rsidRPr="000438AC">
        <w:rPr>
          <w:rFonts w:cstheme="minorHAnsi"/>
          <w:b/>
          <w:sz w:val="26"/>
          <w:szCs w:val="26"/>
        </w:rPr>
        <w:lastRenderedPageBreak/>
        <w:t>Klasa IV</w:t>
      </w:r>
    </w:p>
    <w:p w:rsidR="00327E6D" w:rsidRPr="000438AC" w:rsidRDefault="00327E6D" w:rsidP="00327E6D">
      <w:pPr>
        <w:spacing w:after="0" w:line="240" w:lineRule="auto"/>
        <w:contextualSpacing/>
        <w:jc w:val="center"/>
        <w:rPr>
          <w:sz w:val="24"/>
        </w:rPr>
      </w:pPr>
    </w:p>
    <w:p w:rsidR="00327E6D" w:rsidRPr="000438AC" w:rsidRDefault="00327E6D" w:rsidP="00327E6D">
      <w:pPr>
        <w:spacing w:after="0" w:line="240" w:lineRule="auto"/>
        <w:contextualSpacing/>
        <w:jc w:val="center"/>
        <w:rPr>
          <w:rFonts w:cstheme="minorHAnsi"/>
          <w:b/>
          <w:sz w:val="24"/>
        </w:rPr>
      </w:pPr>
      <w:r w:rsidRPr="000438AC">
        <w:rPr>
          <w:sz w:val="24"/>
        </w:rPr>
        <w:t>Wykaz podręczników:</w:t>
      </w:r>
    </w:p>
    <w:p w:rsidR="00327E6D" w:rsidRPr="000438AC" w:rsidRDefault="00327E6D" w:rsidP="00327E6D">
      <w:pPr>
        <w:spacing w:after="0" w:line="240" w:lineRule="auto"/>
        <w:contextualSpacing/>
      </w:pPr>
    </w:p>
    <w:tbl>
      <w:tblPr>
        <w:tblStyle w:val="Tabela-Siatka"/>
        <w:tblW w:w="0" w:type="auto"/>
        <w:tblLook w:val="04A0"/>
      </w:tblPr>
      <w:tblGrid>
        <w:gridCol w:w="1526"/>
        <w:gridCol w:w="2551"/>
        <w:gridCol w:w="3261"/>
        <w:gridCol w:w="1874"/>
      </w:tblGrid>
      <w:tr w:rsidR="00327E6D" w:rsidRPr="000438AC" w:rsidTr="00E863B7">
        <w:trPr>
          <w:trHeight w:val="789"/>
        </w:trPr>
        <w:tc>
          <w:tcPr>
            <w:tcW w:w="1526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b/>
              </w:rPr>
            </w:pPr>
            <w:r w:rsidRPr="000438AC">
              <w:rPr>
                <w:b/>
              </w:rPr>
              <w:t>Nazwa przedmiotu</w:t>
            </w:r>
          </w:p>
        </w:tc>
        <w:tc>
          <w:tcPr>
            <w:tcW w:w="2551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b/>
              </w:rPr>
            </w:pPr>
            <w:r w:rsidRPr="000438AC">
              <w:rPr>
                <w:b/>
              </w:rPr>
              <w:t>Tytuł podręcznika</w:t>
            </w:r>
          </w:p>
        </w:tc>
        <w:tc>
          <w:tcPr>
            <w:tcW w:w="3261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b/>
              </w:rPr>
            </w:pPr>
            <w:r w:rsidRPr="000438AC">
              <w:rPr>
                <w:b/>
              </w:rPr>
              <w:t>Autorzy</w:t>
            </w:r>
          </w:p>
        </w:tc>
        <w:tc>
          <w:tcPr>
            <w:tcW w:w="1874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b/>
              </w:rPr>
            </w:pPr>
            <w:r w:rsidRPr="000438AC">
              <w:rPr>
                <w:b/>
              </w:rPr>
              <w:t>Wydawnictwo</w:t>
            </w:r>
          </w:p>
        </w:tc>
      </w:tr>
      <w:tr w:rsidR="00327E6D" w:rsidRPr="000438AC" w:rsidTr="00E863B7">
        <w:trPr>
          <w:trHeight w:val="833"/>
        </w:trPr>
        <w:tc>
          <w:tcPr>
            <w:tcW w:w="1526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 xml:space="preserve">język </w:t>
            </w:r>
          </w:p>
          <w:p w:rsidR="00327E6D" w:rsidRPr="000438AC" w:rsidRDefault="00327E6D" w:rsidP="00E863B7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polski</w:t>
            </w:r>
          </w:p>
        </w:tc>
        <w:tc>
          <w:tcPr>
            <w:tcW w:w="2551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>Nowe słowa na start!</w:t>
            </w:r>
          </w:p>
        </w:tc>
        <w:tc>
          <w:tcPr>
            <w:tcW w:w="3261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>Anna Klimowicz</w:t>
            </w:r>
          </w:p>
          <w:p w:rsidR="00327E6D" w:rsidRPr="000438AC" w:rsidRDefault="00327E6D" w:rsidP="00E863B7">
            <w:pPr>
              <w:contextualSpacing/>
              <w:jc w:val="center"/>
            </w:pPr>
            <w:r w:rsidRPr="000438AC">
              <w:t xml:space="preserve">Marlena </w:t>
            </w:r>
            <w:proofErr w:type="spellStart"/>
            <w:r w:rsidRPr="000438AC">
              <w:t>Derlukiewicz</w:t>
            </w:r>
            <w:proofErr w:type="spellEnd"/>
          </w:p>
        </w:tc>
        <w:tc>
          <w:tcPr>
            <w:tcW w:w="1874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>Nowa Era</w:t>
            </w:r>
          </w:p>
        </w:tc>
      </w:tr>
      <w:tr w:rsidR="00327E6D" w:rsidRPr="000438AC" w:rsidTr="00E863B7">
        <w:trPr>
          <w:trHeight w:val="701"/>
        </w:trPr>
        <w:tc>
          <w:tcPr>
            <w:tcW w:w="1526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 xml:space="preserve">język </w:t>
            </w:r>
          </w:p>
          <w:p w:rsidR="00327E6D" w:rsidRPr="000438AC" w:rsidRDefault="00327E6D" w:rsidP="00E863B7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angielski</w:t>
            </w:r>
          </w:p>
        </w:tc>
        <w:tc>
          <w:tcPr>
            <w:tcW w:w="2551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proofErr w:type="spellStart"/>
            <w:r w:rsidRPr="000438AC">
              <w:t>Brainy</w:t>
            </w:r>
            <w:proofErr w:type="spellEnd"/>
          </w:p>
        </w:tc>
        <w:tc>
          <w:tcPr>
            <w:tcW w:w="3261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 xml:space="preserve">Nick </w:t>
            </w:r>
            <w:proofErr w:type="spellStart"/>
            <w:r w:rsidRPr="000438AC">
              <w:t>Beare</w:t>
            </w:r>
            <w:proofErr w:type="spellEnd"/>
          </w:p>
        </w:tc>
        <w:tc>
          <w:tcPr>
            <w:tcW w:w="1874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>Macmillan</w:t>
            </w:r>
          </w:p>
        </w:tc>
      </w:tr>
      <w:tr w:rsidR="00327E6D" w:rsidRPr="000438AC" w:rsidTr="00E863B7">
        <w:trPr>
          <w:trHeight w:val="714"/>
        </w:trPr>
        <w:tc>
          <w:tcPr>
            <w:tcW w:w="1526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muzyka</w:t>
            </w:r>
          </w:p>
        </w:tc>
        <w:tc>
          <w:tcPr>
            <w:tcW w:w="2551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>Lekcja muzyki</w:t>
            </w:r>
          </w:p>
        </w:tc>
        <w:tc>
          <w:tcPr>
            <w:tcW w:w="3261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>Monika Gromek</w:t>
            </w:r>
          </w:p>
          <w:p w:rsidR="00327E6D" w:rsidRPr="000438AC" w:rsidRDefault="00327E6D" w:rsidP="00E863B7">
            <w:pPr>
              <w:contextualSpacing/>
              <w:jc w:val="center"/>
            </w:pPr>
            <w:r w:rsidRPr="000438AC">
              <w:t xml:space="preserve">Grażyna </w:t>
            </w:r>
            <w:proofErr w:type="spellStart"/>
            <w:r w:rsidRPr="000438AC">
              <w:t>Kilbach</w:t>
            </w:r>
            <w:proofErr w:type="spellEnd"/>
          </w:p>
        </w:tc>
        <w:tc>
          <w:tcPr>
            <w:tcW w:w="1874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>Nowa Era</w:t>
            </w:r>
          </w:p>
        </w:tc>
      </w:tr>
      <w:tr w:rsidR="00327E6D" w:rsidRPr="000438AC" w:rsidTr="00E863B7">
        <w:trPr>
          <w:trHeight w:val="709"/>
        </w:trPr>
        <w:tc>
          <w:tcPr>
            <w:tcW w:w="1526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plastyka</w:t>
            </w:r>
          </w:p>
        </w:tc>
        <w:tc>
          <w:tcPr>
            <w:tcW w:w="2551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>Do dzieła!</w:t>
            </w:r>
          </w:p>
        </w:tc>
        <w:tc>
          <w:tcPr>
            <w:tcW w:w="3261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>Jadwiga Lukas</w:t>
            </w:r>
          </w:p>
          <w:p w:rsidR="00327E6D" w:rsidRPr="000438AC" w:rsidRDefault="00327E6D" w:rsidP="00E863B7">
            <w:pPr>
              <w:contextualSpacing/>
              <w:jc w:val="center"/>
            </w:pPr>
            <w:r w:rsidRPr="000438AC">
              <w:t xml:space="preserve">Krystyna </w:t>
            </w:r>
            <w:proofErr w:type="spellStart"/>
            <w:r w:rsidRPr="000438AC">
              <w:t>Onak</w:t>
            </w:r>
            <w:proofErr w:type="spellEnd"/>
          </w:p>
        </w:tc>
        <w:tc>
          <w:tcPr>
            <w:tcW w:w="1874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>Nowa Era</w:t>
            </w:r>
          </w:p>
        </w:tc>
      </w:tr>
      <w:tr w:rsidR="00327E6D" w:rsidRPr="000438AC" w:rsidTr="00E863B7">
        <w:trPr>
          <w:trHeight w:val="1088"/>
        </w:trPr>
        <w:tc>
          <w:tcPr>
            <w:tcW w:w="1526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historia</w:t>
            </w:r>
          </w:p>
        </w:tc>
        <w:tc>
          <w:tcPr>
            <w:tcW w:w="2551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>Wczoraj i dziś</w:t>
            </w:r>
          </w:p>
        </w:tc>
        <w:tc>
          <w:tcPr>
            <w:tcW w:w="3261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rStyle w:val="st"/>
              </w:rPr>
            </w:pPr>
            <w:r w:rsidRPr="000438AC">
              <w:rPr>
                <w:rStyle w:val="st"/>
              </w:rPr>
              <w:t xml:space="preserve">Bogumiła </w:t>
            </w:r>
            <w:r w:rsidRPr="000438AC">
              <w:rPr>
                <w:rStyle w:val="Uwydatnienie"/>
              </w:rPr>
              <w:t>Olszewska</w:t>
            </w:r>
          </w:p>
          <w:p w:rsidR="00327E6D" w:rsidRPr="000438AC" w:rsidRDefault="00327E6D" w:rsidP="00E863B7">
            <w:pPr>
              <w:contextualSpacing/>
              <w:jc w:val="center"/>
              <w:rPr>
                <w:rStyle w:val="st"/>
              </w:rPr>
            </w:pPr>
            <w:r w:rsidRPr="000438AC">
              <w:rPr>
                <w:rStyle w:val="st"/>
              </w:rPr>
              <w:t xml:space="preserve">Wiesława </w:t>
            </w:r>
            <w:proofErr w:type="spellStart"/>
            <w:r w:rsidRPr="000438AC">
              <w:rPr>
                <w:rStyle w:val="Uwydatnienie"/>
              </w:rPr>
              <w:t>Surdyk</w:t>
            </w:r>
            <w:r w:rsidRPr="000438AC">
              <w:rPr>
                <w:rStyle w:val="st"/>
                <w:i/>
              </w:rPr>
              <w:t>-</w:t>
            </w:r>
            <w:r w:rsidRPr="000438AC">
              <w:rPr>
                <w:rStyle w:val="Uwydatnienie"/>
              </w:rPr>
              <w:t>Fertsch</w:t>
            </w:r>
            <w:proofErr w:type="spellEnd"/>
          </w:p>
          <w:p w:rsidR="00327E6D" w:rsidRPr="000438AC" w:rsidRDefault="00327E6D" w:rsidP="00E863B7">
            <w:pPr>
              <w:contextualSpacing/>
              <w:jc w:val="center"/>
            </w:pPr>
            <w:r w:rsidRPr="000438AC">
              <w:rPr>
                <w:rStyle w:val="st"/>
              </w:rPr>
              <w:t xml:space="preserve">Grzegorz </w:t>
            </w:r>
            <w:r w:rsidRPr="000438AC">
              <w:rPr>
                <w:rStyle w:val="Uwydatnienie"/>
              </w:rPr>
              <w:t>Wojciechowski</w:t>
            </w:r>
          </w:p>
        </w:tc>
        <w:tc>
          <w:tcPr>
            <w:tcW w:w="1874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>Nowa Era</w:t>
            </w:r>
          </w:p>
        </w:tc>
      </w:tr>
      <w:tr w:rsidR="00327E6D" w:rsidRPr="000438AC" w:rsidTr="00E863B7">
        <w:trPr>
          <w:trHeight w:val="971"/>
        </w:trPr>
        <w:tc>
          <w:tcPr>
            <w:tcW w:w="1526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przyroda</w:t>
            </w:r>
          </w:p>
        </w:tc>
        <w:tc>
          <w:tcPr>
            <w:tcW w:w="2551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>Tajemnice przyrody</w:t>
            </w:r>
          </w:p>
        </w:tc>
        <w:tc>
          <w:tcPr>
            <w:tcW w:w="3261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rStyle w:val="st"/>
              </w:rPr>
            </w:pPr>
            <w:r w:rsidRPr="000438AC">
              <w:rPr>
                <w:rStyle w:val="st"/>
              </w:rPr>
              <w:t xml:space="preserve">Maria </w:t>
            </w:r>
            <w:proofErr w:type="spellStart"/>
            <w:r w:rsidRPr="000438AC">
              <w:rPr>
                <w:rStyle w:val="Uwydatnienie"/>
              </w:rPr>
              <w:t>Marko</w:t>
            </w:r>
            <w:r w:rsidRPr="000438AC">
              <w:rPr>
                <w:rStyle w:val="st"/>
                <w:i/>
              </w:rPr>
              <w:t>-</w:t>
            </w:r>
            <w:r w:rsidRPr="000438AC">
              <w:rPr>
                <w:rStyle w:val="Uwydatnienie"/>
              </w:rPr>
              <w:t>Worłowska</w:t>
            </w:r>
            <w:proofErr w:type="spellEnd"/>
          </w:p>
          <w:p w:rsidR="00327E6D" w:rsidRPr="000438AC" w:rsidRDefault="00327E6D" w:rsidP="00E863B7">
            <w:pPr>
              <w:contextualSpacing/>
              <w:jc w:val="center"/>
              <w:rPr>
                <w:rStyle w:val="st"/>
              </w:rPr>
            </w:pPr>
            <w:r w:rsidRPr="000438AC">
              <w:rPr>
                <w:rStyle w:val="st"/>
              </w:rPr>
              <w:t xml:space="preserve">Feliks </w:t>
            </w:r>
            <w:r w:rsidRPr="000438AC">
              <w:rPr>
                <w:rStyle w:val="Uwydatnienie"/>
              </w:rPr>
              <w:t>Szlajfer</w:t>
            </w:r>
          </w:p>
          <w:p w:rsidR="00327E6D" w:rsidRPr="000438AC" w:rsidRDefault="00327E6D" w:rsidP="00E863B7">
            <w:pPr>
              <w:contextualSpacing/>
              <w:jc w:val="center"/>
            </w:pPr>
            <w:r w:rsidRPr="000438AC">
              <w:rPr>
                <w:rStyle w:val="st"/>
              </w:rPr>
              <w:t>Joanna S</w:t>
            </w:r>
            <w:r w:rsidRPr="000438AC">
              <w:rPr>
                <w:rStyle w:val="Uwydatnienie"/>
              </w:rPr>
              <w:t>tawarz</w:t>
            </w:r>
          </w:p>
        </w:tc>
        <w:tc>
          <w:tcPr>
            <w:tcW w:w="1874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>Nowa Era</w:t>
            </w:r>
          </w:p>
        </w:tc>
      </w:tr>
      <w:tr w:rsidR="00327E6D" w:rsidRPr="000438AC" w:rsidTr="00E863B7">
        <w:trPr>
          <w:trHeight w:val="975"/>
        </w:trPr>
        <w:tc>
          <w:tcPr>
            <w:tcW w:w="1526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matematyka</w:t>
            </w:r>
          </w:p>
        </w:tc>
        <w:tc>
          <w:tcPr>
            <w:tcW w:w="2551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>Matematyka z plusem</w:t>
            </w:r>
          </w:p>
        </w:tc>
        <w:tc>
          <w:tcPr>
            <w:tcW w:w="3261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>Małgorzata Dobrowolska</w:t>
            </w:r>
          </w:p>
          <w:p w:rsidR="00327E6D" w:rsidRPr="000438AC" w:rsidRDefault="00327E6D" w:rsidP="00E863B7">
            <w:pPr>
              <w:contextualSpacing/>
              <w:jc w:val="center"/>
            </w:pPr>
            <w:r w:rsidRPr="000438AC">
              <w:t xml:space="preserve">Marta </w:t>
            </w:r>
            <w:proofErr w:type="spellStart"/>
            <w:r w:rsidRPr="000438AC">
              <w:t>Jucewicz</w:t>
            </w:r>
            <w:proofErr w:type="spellEnd"/>
          </w:p>
          <w:p w:rsidR="00327E6D" w:rsidRPr="000438AC" w:rsidRDefault="00327E6D" w:rsidP="00E863B7">
            <w:pPr>
              <w:contextualSpacing/>
              <w:jc w:val="center"/>
            </w:pPr>
            <w:r w:rsidRPr="000438AC">
              <w:t>Marcin Karpiński</w:t>
            </w:r>
          </w:p>
        </w:tc>
        <w:tc>
          <w:tcPr>
            <w:tcW w:w="1874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>GWO</w:t>
            </w:r>
          </w:p>
        </w:tc>
      </w:tr>
      <w:tr w:rsidR="00327E6D" w:rsidRPr="000438AC" w:rsidTr="00E863B7">
        <w:trPr>
          <w:trHeight w:val="849"/>
        </w:trPr>
        <w:tc>
          <w:tcPr>
            <w:tcW w:w="1526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technika</w:t>
            </w:r>
          </w:p>
        </w:tc>
        <w:tc>
          <w:tcPr>
            <w:tcW w:w="2551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>Jak to działa?</w:t>
            </w:r>
          </w:p>
        </w:tc>
        <w:tc>
          <w:tcPr>
            <w:tcW w:w="3261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 xml:space="preserve">Lech </w:t>
            </w:r>
            <w:proofErr w:type="spellStart"/>
            <w:r w:rsidRPr="000438AC">
              <w:t>Łabecki</w:t>
            </w:r>
            <w:proofErr w:type="spellEnd"/>
          </w:p>
          <w:p w:rsidR="00327E6D" w:rsidRPr="000438AC" w:rsidRDefault="00327E6D" w:rsidP="00E863B7">
            <w:pPr>
              <w:contextualSpacing/>
              <w:jc w:val="center"/>
            </w:pPr>
            <w:r w:rsidRPr="000438AC">
              <w:t xml:space="preserve">Maria </w:t>
            </w:r>
            <w:proofErr w:type="spellStart"/>
            <w:r w:rsidRPr="000438AC">
              <w:t>Łabecka</w:t>
            </w:r>
            <w:proofErr w:type="spellEnd"/>
          </w:p>
        </w:tc>
        <w:tc>
          <w:tcPr>
            <w:tcW w:w="1874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>Nowa Era</w:t>
            </w:r>
          </w:p>
        </w:tc>
      </w:tr>
      <w:tr w:rsidR="00327E6D" w:rsidRPr="000438AC" w:rsidTr="00E863B7">
        <w:trPr>
          <w:trHeight w:val="817"/>
        </w:trPr>
        <w:tc>
          <w:tcPr>
            <w:tcW w:w="1526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informatyka</w:t>
            </w:r>
          </w:p>
        </w:tc>
        <w:tc>
          <w:tcPr>
            <w:tcW w:w="2551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>Lubię to!</w:t>
            </w:r>
          </w:p>
        </w:tc>
        <w:tc>
          <w:tcPr>
            <w:tcW w:w="3261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>Michał Kęska</w:t>
            </w:r>
          </w:p>
        </w:tc>
        <w:tc>
          <w:tcPr>
            <w:tcW w:w="1874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>Nowa Era</w:t>
            </w:r>
          </w:p>
        </w:tc>
      </w:tr>
      <w:tr w:rsidR="00327E6D" w:rsidRPr="000438AC" w:rsidTr="00E863B7">
        <w:trPr>
          <w:trHeight w:val="1041"/>
        </w:trPr>
        <w:tc>
          <w:tcPr>
            <w:tcW w:w="1526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religia</w:t>
            </w:r>
          </w:p>
        </w:tc>
        <w:tc>
          <w:tcPr>
            <w:tcW w:w="2551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 xml:space="preserve">Miejsce pełne </w:t>
            </w:r>
            <w:proofErr w:type="spellStart"/>
            <w:r w:rsidRPr="000438AC">
              <w:t>BOGActw</w:t>
            </w:r>
            <w:proofErr w:type="spellEnd"/>
          </w:p>
        </w:tc>
        <w:tc>
          <w:tcPr>
            <w:tcW w:w="3261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>ks. Krzysztof Mielnicki</w:t>
            </w:r>
          </w:p>
          <w:p w:rsidR="00327E6D" w:rsidRPr="000438AC" w:rsidRDefault="00327E6D" w:rsidP="00E863B7">
            <w:pPr>
              <w:contextualSpacing/>
              <w:jc w:val="center"/>
            </w:pPr>
            <w:r w:rsidRPr="000438AC">
              <w:t xml:space="preserve">Elżbieta </w:t>
            </w:r>
            <w:proofErr w:type="spellStart"/>
            <w:r w:rsidRPr="000438AC">
              <w:t>Kondrak</w:t>
            </w:r>
            <w:proofErr w:type="spellEnd"/>
          </w:p>
          <w:p w:rsidR="00327E6D" w:rsidRPr="000438AC" w:rsidRDefault="00327E6D" w:rsidP="00E863B7">
            <w:pPr>
              <w:contextualSpacing/>
              <w:jc w:val="center"/>
            </w:pPr>
            <w:r w:rsidRPr="000438AC">
              <w:t>Bogusław Nosek</w:t>
            </w:r>
          </w:p>
        </w:tc>
        <w:tc>
          <w:tcPr>
            <w:tcW w:w="1874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>Jedność</w:t>
            </w:r>
          </w:p>
        </w:tc>
      </w:tr>
    </w:tbl>
    <w:p w:rsidR="00327E6D" w:rsidRPr="000438AC" w:rsidRDefault="00327E6D" w:rsidP="00327E6D">
      <w:pPr>
        <w:spacing w:after="0" w:line="240" w:lineRule="auto"/>
        <w:contextualSpacing/>
      </w:pPr>
    </w:p>
    <w:p w:rsidR="00327E6D" w:rsidRPr="000438AC" w:rsidRDefault="00327E6D" w:rsidP="00327E6D">
      <w:pPr>
        <w:spacing w:after="0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:rsidR="00327E6D" w:rsidRPr="00A97C0B" w:rsidRDefault="00327E6D" w:rsidP="00327E6D">
      <w:pPr>
        <w:spacing w:after="0" w:line="240" w:lineRule="auto"/>
        <w:contextualSpacing/>
        <w:jc w:val="center"/>
        <w:rPr>
          <w:rFonts w:cstheme="minorHAnsi"/>
          <w:b/>
          <w:color w:val="FF0000"/>
          <w:sz w:val="26"/>
          <w:szCs w:val="26"/>
        </w:rPr>
      </w:pPr>
    </w:p>
    <w:p w:rsidR="00327E6D" w:rsidRPr="00A97C0B" w:rsidRDefault="00327E6D" w:rsidP="00327E6D">
      <w:pPr>
        <w:spacing w:after="0" w:line="240" w:lineRule="auto"/>
        <w:contextualSpacing/>
        <w:jc w:val="center"/>
        <w:rPr>
          <w:rFonts w:cstheme="minorHAnsi"/>
          <w:b/>
          <w:color w:val="FF0000"/>
          <w:sz w:val="26"/>
          <w:szCs w:val="26"/>
        </w:rPr>
      </w:pPr>
    </w:p>
    <w:p w:rsidR="00327E6D" w:rsidRPr="00A97C0B" w:rsidRDefault="00327E6D" w:rsidP="00327E6D">
      <w:pPr>
        <w:spacing w:after="0" w:line="240" w:lineRule="auto"/>
        <w:contextualSpacing/>
        <w:jc w:val="center"/>
        <w:rPr>
          <w:rFonts w:cstheme="minorHAnsi"/>
          <w:b/>
          <w:color w:val="FF0000"/>
          <w:sz w:val="26"/>
          <w:szCs w:val="26"/>
        </w:rPr>
      </w:pPr>
    </w:p>
    <w:p w:rsidR="00327E6D" w:rsidRDefault="00327E6D" w:rsidP="00327E6D">
      <w:pPr>
        <w:spacing w:after="0" w:line="240" w:lineRule="auto"/>
        <w:contextualSpacing/>
        <w:jc w:val="center"/>
        <w:rPr>
          <w:rFonts w:cstheme="minorHAnsi"/>
          <w:b/>
          <w:color w:val="FF0000"/>
          <w:sz w:val="26"/>
          <w:szCs w:val="26"/>
        </w:rPr>
      </w:pPr>
    </w:p>
    <w:p w:rsidR="00327E6D" w:rsidRDefault="00327E6D" w:rsidP="00327E6D">
      <w:pPr>
        <w:spacing w:after="0" w:line="240" w:lineRule="auto"/>
        <w:contextualSpacing/>
        <w:jc w:val="center"/>
        <w:rPr>
          <w:rFonts w:cstheme="minorHAnsi"/>
          <w:b/>
          <w:color w:val="FF0000"/>
          <w:sz w:val="26"/>
          <w:szCs w:val="26"/>
        </w:rPr>
      </w:pPr>
    </w:p>
    <w:p w:rsidR="00327E6D" w:rsidRPr="00A97C0B" w:rsidRDefault="00327E6D" w:rsidP="00327E6D">
      <w:pPr>
        <w:spacing w:after="0" w:line="240" w:lineRule="auto"/>
        <w:contextualSpacing/>
        <w:jc w:val="center"/>
        <w:rPr>
          <w:rFonts w:cstheme="minorHAnsi"/>
          <w:b/>
          <w:color w:val="FF0000"/>
          <w:sz w:val="26"/>
          <w:szCs w:val="26"/>
        </w:rPr>
      </w:pPr>
    </w:p>
    <w:p w:rsidR="00327E6D" w:rsidRPr="00A97C0B" w:rsidRDefault="00327E6D" w:rsidP="00327E6D">
      <w:pPr>
        <w:spacing w:after="0" w:line="240" w:lineRule="auto"/>
        <w:contextualSpacing/>
        <w:jc w:val="center"/>
        <w:rPr>
          <w:rFonts w:cstheme="minorHAnsi"/>
          <w:b/>
          <w:color w:val="FF0000"/>
          <w:sz w:val="26"/>
          <w:szCs w:val="26"/>
        </w:rPr>
      </w:pPr>
    </w:p>
    <w:p w:rsidR="00EB6DF6" w:rsidRDefault="00EB6DF6" w:rsidP="00EB6DF6">
      <w:pPr>
        <w:spacing w:after="0" w:line="240" w:lineRule="auto"/>
        <w:contextualSpacing/>
        <w:rPr>
          <w:rFonts w:cstheme="minorHAnsi"/>
          <w:b/>
          <w:color w:val="FF0000"/>
          <w:sz w:val="26"/>
          <w:szCs w:val="26"/>
        </w:rPr>
      </w:pPr>
    </w:p>
    <w:p w:rsidR="00327E6D" w:rsidRPr="000438AC" w:rsidRDefault="00327E6D" w:rsidP="00EB6DF6">
      <w:pPr>
        <w:spacing w:after="0" w:line="240" w:lineRule="auto"/>
        <w:contextualSpacing/>
        <w:jc w:val="center"/>
        <w:rPr>
          <w:rFonts w:cstheme="minorHAnsi"/>
          <w:sz w:val="24"/>
        </w:rPr>
      </w:pPr>
      <w:r w:rsidRPr="000438AC">
        <w:rPr>
          <w:rFonts w:cstheme="minorHAnsi"/>
          <w:b/>
          <w:sz w:val="26"/>
          <w:szCs w:val="26"/>
        </w:rPr>
        <w:lastRenderedPageBreak/>
        <w:t>Klasa V</w:t>
      </w:r>
    </w:p>
    <w:p w:rsidR="00327E6D" w:rsidRPr="000438AC" w:rsidRDefault="00327E6D" w:rsidP="00327E6D">
      <w:pPr>
        <w:spacing w:after="0" w:line="240" w:lineRule="auto"/>
        <w:contextualSpacing/>
        <w:jc w:val="center"/>
        <w:rPr>
          <w:rFonts w:cstheme="minorHAnsi"/>
          <w:sz w:val="24"/>
        </w:rPr>
      </w:pPr>
    </w:p>
    <w:p w:rsidR="00327E6D" w:rsidRPr="000438AC" w:rsidRDefault="00327E6D" w:rsidP="00327E6D">
      <w:pPr>
        <w:spacing w:after="0" w:line="240" w:lineRule="auto"/>
        <w:contextualSpacing/>
        <w:jc w:val="center"/>
        <w:rPr>
          <w:rFonts w:cstheme="minorHAnsi"/>
          <w:sz w:val="24"/>
        </w:rPr>
      </w:pPr>
      <w:r w:rsidRPr="000438AC">
        <w:rPr>
          <w:rFonts w:cstheme="minorHAnsi"/>
          <w:sz w:val="24"/>
        </w:rPr>
        <w:t>Wykaz programów nauczania:</w:t>
      </w:r>
    </w:p>
    <w:p w:rsidR="00327E6D" w:rsidRPr="000438AC" w:rsidRDefault="00327E6D" w:rsidP="00327E6D">
      <w:pPr>
        <w:spacing w:after="0" w:line="240" w:lineRule="auto"/>
        <w:contextualSpacing/>
        <w:jc w:val="center"/>
        <w:rPr>
          <w:rFonts w:cstheme="minorHAnsi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1526"/>
        <w:gridCol w:w="3685"/>
        <w:gridCol w:w="2410"/>
        <w:gridCol w:w="1591"/>
      </w:tblGrid>
      <w:tr w:rsidR="00327E6D" w:rsidRPr="000438AC" w:rsidTr="00E863B7">
        <w:tc>
          <w:tcPr>
            <w:tcW w:w="1526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438AC">
              <w:rPr>
                <w:b/>
              </w:rPr>
              <w:t>Nazwa przedmiotu</w:t>
            </w:r>
          </w:p>
        </w:tc>
        <w:tc>
          <w:tcPr>
            <w:tcW w:w="3685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438AC">
              <w:rPr>
                <w:b/>
              </w:rPr>
              <w:t>Tytuł programu</w:t>
            </w:r>
          </w:p>
        </w:tc>
        <w:tc>
          <w:tcPr>
            <w:tcW w:w="2410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438AC">
              <w:rPr>
                <w:b/>
              </w:rPr>
              <w:t>Autorzy</w:t>
            </w:r>
          </w:p>
        </w:tc>
        <w:tc>
          <w:tcPr>
            <w:tcW w:w="1591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438AC">
              <w:rPr>
                <w:b/>
              </w:rPr>
              <w:t>Wydawnictwo</w:t>
            </w:r>
          </w:p>
        </w:tc>
      </w:tr>
      <w:tr w:rsidR="00327E6D" w:rsidRPr="000438AC" w:rsidTr="00E863B7">
        <w:trPr>
          <w:trHeight w:val="1129"/>
        </w:trPr>
        <w:tc>
          <w:tcPr>
            <w:tcW w:w="1526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język</w:t>
            </w:r>
          </w:p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polski</w:t>
            </w:r>
          </w:p>
        </w:tc>
        <w:tc>
          <w:tcPr>
            <w:tcW w:w="3685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„Nowe słowa na start!”</w:t>
            </w:r>
          </w:p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Program nauczania ogólnego języka polskiego w klasach IV-VIII szkoły podstawowej</w:t>
            </w:r>
          </w:p>
        </w:tc>
        <w:tc>
          <w:tcPr>
            <w:tcW w:w="2410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 xml:space="preserve">Marlena </w:t>
            </w:r>
            <w:proofErr w:type="spellStart"/>
            <w:r w:rsidRPr="000438AC">
              <w:rPr>
                <w:rFonts w:ascii="Calibri" w:eastAsia="Calibri" w:hAnsi="Calibri" w:cs="Calibri"/>
              </w:rPr>
              <w:t>Derlukiewicz</w:t>
            </w:r>
            <w:proofErr w:type="spellEnd"/>
          </w:p>
        </w:tc>
        <w:tc>
          <w:tcPr>
            <w:tcW w:w="1591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Nowa Era</w:t>
            </w:r>
          </w:p>
        </w:tc>
      </w:tr>
      <w:tr w:rsidR="00327E6D" w:rsidRPr="000438AC" w:rsidTr="00E863B7">
        <w:trPr>
          <w:trHeight w:val="833"/>
        </w:trPr>
        <w:tc>
          <w:tcPr>
            <w:tcW w:w="1526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język</w:t>
            </w:r>
          </w:p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angielski</w:t>
            </w:r>
          </w:p>
        </w:tc>
        <w:tc>
          <w:tcPr>
            <w:tcW w:w="3685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Program nauczania języka angielskiego dla drugiego etapu edukacyjnego (szkoła podstawowa, klasy IV-VIII)</w:t>
            </w:r>
          </w:p>
        </w:tc>
        <w:tc>
          <w:tcPr>
            <w:tcW w:w="2410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 xml:space="preserve">Ewa Piotrowska </w:t>
            </w:r>
          </w:p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 xml:space="preserve">Tomasz </w:t>
            </w:r>
            <w:proofErr w:type="spellStart"/>
            <w:r w:rsidRPr="000438AC">
              <w:rPr>
                <w:rFonts w:ascii="Calibri" w:eastAsia="Calibri" w:hAnsi="Calibri" w:cs="Calibri"/>
              </w:rPr>
              <w:t>Sztyber</w:t>
            </w:r>
            <w:proofErr w:type="spellEnd"/>
          </w:p>
        </w:tc>
        <w:tc>
          <w:tcPr>
            <w:tcW w:w="1591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Macmillan</w:t>
            </w:r>
          </w:p>
        </w:tc>
      </w:tr>
      <w:tr w:rsidR="00327E6D" w:rsidRPr="000438AC" w:rsidTr="00E863B7">
        <w:trPr>
          <w:trHeight w:val="693"/>
        </w:trPr>
        <w:tc>
          <w:tcPr>
            <w:tcW w:w="1526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muzyka</w:t>
            </w:r>
          </w:p>
        </w:tc>
        <w:tc>
          <w:tcPr>
            <w:tcW w:w="3685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„Lekcja muzyki” Program nauczania muzyki w szkole podstawowej</w:t>
            </w:r>
          </w:p>
        </w:tc>
        <w:tc>
          <w:tcPr>
            <w:tcW w:w="2410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Monika Gromek</w:t>
            </w:r>
          </w:p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 xml:space="preserve">Grażyna </w:t>
            </w:r>
            <w:proofErr w:type="spellStart"/>
            <w:r w:rsidRPr="000438AC">
              <w:rPr>
                <w:rFonts w:ascii="Calibri" w:eastAsia="Calibri" w:hAnsi="Calibri" w:cs="Calibri"/>
              </w:rPr>
              <w:t>Kilbach</w:t>
            </w:r>
            <w:proofErr w:type="spellEnd"/>
          </w:p>
        </w:tc>
        <w:tc>
          <w:tcPr>
            <w:tcW w:w="1591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Nowa Era</w:t>
            </w:r>
          </w:p>
        </w:tc>
      </w:tr>
      <w:tr w:rsidR="00327E6D" w:rsidRPr="000438AC" w:rsidTr="00E863B7">
        <w:trPr>
          <w:trHeight w:val="902"/>
        </w:trPr>
        <w:tc>
          <w:tcPr>
            <w:tcW w:w="1526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plastyka</w:t>
            </w:r>
          </w:p>
        </w:tc>
        <w:tc>
          <w:tcPr>
            <w:tcW w:w="3685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„Do dzieła!” Program nauczania plastyki w klasach 4–7 szkoły podstawowej</w:t>
            </w:r>
          </w:p>
        </w:tc>
        <w:tc>
          <w:tcPr>
            <w:tcW w:w="2410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 xml:space="preserve">Jadwiga Lukas </w:t>
            </w:r>
          </w:p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 xml:space="preserve">Krystyna </w:t>
            </w:r>
            <w:proofErr w:type="spellStart"/>
            <w:r w:rsidRPr="000438AC">
              <w:rPr>
                <w:rFonts w:ascii="Calibri" w:eastAsia="Calibri" w:hAnsi="Calibri" w:cs="Calibri"/>
              </w:rPr>
              <w:t>Onak</w:t>
            </w:r>
            <w:proofErr w:type="spellEnd"/>
          </w:p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 xml:space="preserve">Marta </w:t>
            </w:r>
            <w:proofErr w:type="spellStart"/>
            <w:r w:rsidRPr="000438AC">
              <w:rPr>
                <w:rFonts w:ascii="Calibri" w:eastAsia="Calibri" w:hAnsi="Calibri" w:cs="Calibri"/>
              </w:rPr>
              <w:t>Ipczyńska</w:t>
            </w:r>
            <w:proofErr w:type="spellEnd"/>
          </w:p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 xml:space="preserve">Natalia </w:t>
            </w:r>
            <w:proofErr w:type="spellStart"/>
            <w:r w:rsidRPr="000438AC">
              <w:rPr>
                <w:rFonts w:ascii="Calibri" w:eastAsia="Calibri" w:hAnsi="Calibri" w:cs="Calibri"/>
              </w:rPr>
              <w:t>Mrozkowiak</w:t>
            </w:r>
            <w:proofErr w:type="spellEnd"/>
          </w:p>
        </w:tc>
        <w:tc>
          <w:tcPr>
            <w:tcW w:w="1591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Nowa Era</w:t>
            </w:r>
          </w:p>
        </w:tc>
      </w:tr>
      <w:tr w:rsidR="00327E6D" w:rsidRPr="000438AC" w:rsidTr="00E863B7">
        <w:trPr>
          <w:trHeight w:val="801"/>
        </w:trPr>
        <w:tc>
          <w:tcPr>
            <w:tcW w:w="1526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historia</w:t>
            </w:r>
          </w:p>
        </w:tc>
        <w:tc>
          <w:tcPr>
            <w:tcW w:w="3685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„Wczoraj i dziś” Program nauczania historii w klasach 4–8 szkoły podstawowej</w:t>
            </w:r>
          </w:p>
        </w:tc>
        <w:tc>
          <w:tcPr>
            <w:tcW w:w="2410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Tomasz Maćkowski</w:t>
            </w:r>
          </w:p>
        </w:tc>
        <w:tc>
          <w:tcPr>
            <w:tcW w:w="1591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Nowa Era</w:t>
            </w:r>
          </w:p>
        </w:tc>
      </w:tr>
      <w:tr w:rsidR="00327E6D" w:rsidRPr="000438AC" w:rsidTr="00E863B7">
        <w:trPr>
          <w:trHeight w:val="471"/>
        </w:trPr>
        <w:tc>
          <w:tcPr>
            <w:tcW w:w="1526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biologia</w:t>
            </w:r>
          </w:p>
        </w:tc>
        <w:tc>
          <w:tcPr>
            <w:tcW w:w="3685" w:type="dxa"/>
            <w:vAlign w:val="center"/>
          </w:tcPr>
          <w:p w:rsidR="00327E6D" w:rsidRPr="000438AC" w:rsidRDefault="00327E6D" w:rsidP="00EB6D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0438AC">
              <w:rPr>
                <w:rFonts w:ascii="Calibri" w:eastAsia="Calibri" w:hAnsi="Calibri" w:cs="Calibri"/>
              </w:rPr>
              <w:t>Program nauczania biologii w klasach 5-8 szkoły podstawowej "Puls życia"</w:t>
            </w:r>
          </w:p>
        </w:tc>
        <w:tc>
          <w:tcPr>
            <w:tcW w:w="2410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</w:pPr>
            <w:r w:rsidRPr="000438AC">
              <w:t xml:space="preserve">Anna </w:t>
            </w:r>
            <w:proofErr w:type="spellStart"/>
            <w:r w:rsidRPr="000438AC">
              <w:t>Zdziennicka</w:t>
            </w:r>
            <w:proofErr w:type="spellEnd"/>
          </w:p>
        </w:tc>
        <w:tc>
          <w:tcPr>
            <w:tcW w:w="1591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</w:pPr>
            <w:r w:rsidRPr="000438AC">
              <w:t>Nowa Era</w:t>
            </w:r>
          </w:p>
        </w:tc>
      </w:tr>
      <w:tr w:rsidR="00327E6D" w:rsidRPr="000438AC" w:rsidTr="00E863B7">
        <w:trPr>
          <w:trHeight w:val="761"/>
        </w:trPr>
        <w:tc>
          <w:tcPr>
            <w:tcW w:w="1526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geografia</w:t>
            </w:r>
          </w:p>
        </w:tc>
        <w:tc>
          <w:tcPr>
            <w:tcW w:w="3685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0438AC">
              <w:rPr>
                <w:rFonts w:ascii="Calibri" w:eastAsia="Calibri" w:hAnsi="Calibri" w:cs="Calibri"/>
                <w:bCs/>
              </w:rPr>
              <w:t>Program nauczania geografii</w:t>
            </w:r>
          </w:p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0438AC">
              <w:rPr>
                <w:rFonts w:ascii="Calibri" w:eastAsia="Calibri" w:hAnsi="Calibri" w:cs="Calibri"/>
                <w:bCs/>
              </w:rPr>
              <w:t>dla szkoły podstawowej</w:t>
            </w:r>
          </w:p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0438AC">
              <w:rPr>
                <w:rFonts w:ascii="Calibri" w:eastAsia="Calibri" w:hAnsi="Calibri" w:cs="Calibri"/>
                <w:bCs/>
              </w:rPr>
              <w:t>– Planeta Nowa</w:t>
            </w:r>
          </w:p>
        </w:tc>
        <w:tc>
          <w:tcPr>
            <w:tcW w:w="2410" w:type="dxa"/>
            <w:vAlign w:val="center"/>
          </w:tcPr>
          <w:p w:rsidR="00327E6D" w:rsidRPr="000438AC" w:rsidRDefault="00327E6D" w:rsidP="00EB6DF6">
            <w:pPr>
              <w:pStyle w:val="Default"/>
              <w:contextualSpacing/>
              <w:jc w:val="center"/>
              <w:rPr>
                <w:rFonts w:ascii="Calibri" w:hAnsi="Calibri"/>
                <w:bCs/>
                <w:color w:val="auto"/>
                <w:sz w:val="22"/>
                <w:szCs w:val="28"/>
              </w:rPr>
            </w:pPr>
            <w:r w:rsidRPr="000438AC">
              <w:rPr>
                <w:rFonts w:ascii="Calibri" w:hAnsi="Calibri"/>
                <w:bCs/>
                <w:color w:val="auto"/>
                <w:sz w:val="22"/>
                <w:szCs w:val="28"/>
              </w:rPr>
              <w:t>Ewa Maria Tuz</w:t>
            </w:r>
          </w:p>
          <w:p w:rsidR="00327E6D" w:rsidRPr="000438AC" w:rsidRDefault="00327E6D" w:rsidP="00EB6DF6">
            <w:pPr>
              <w:pStyle w:val="Default"/>
              <w:contextualSpacing/>
              <w:jc w:val="center"/>
              <w:rPr>
                <w:rFonts w:ascii="Calibri" w:hAnsi="Calibri"/>
                <w:color w:val="auto"/>
                <w:sz w:val="28"/>
                <w:szCs w:val="28"/>
              </w:rPr>
            </w:pPr>
            <w:r w:rsidRPr="000438AC">
              <w:rPr>
                <w:rFonts w:ascii="Calibri" w:hAnsi="Calibri"/>
                <w:bCs/>
                <w:color w:val="auto"/>
                <w:sz w:val="22"/>
                <w:szCs w:val="28"/>
              </w:rPr>
              <w:t>Barbara Dziedzic</w:t>
            </w:r>
          </w:p>
        </w:tc>
        <w:tc>
          <w:tcPr>
            <w:tcW w:w="1591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</w:pPr>
            <w:r w:rsidRPr="000438AC">
              <w:t>Nowa Era</w:t>
            </w:r>
          </w:p>
        </w:tc>
      </w:tr>
      <w:tr w:rsidR="00327E6D" w:rsidRPr="000438AC" w:rsidTr="00E863B7">
        <w:trPr>
          <w:trHeight w:val="911"/>
        </w:trPr>
        <w:tc>
          <w:tcPr>
            <w:tcW w:w="1526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matematyka</w:t>
            </w:r>
          </w:p>
        </w:tc>
        <w:tc>
          <w:tcPr>
            <w:tcW w:w="3685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„Matematyka z plusem” Program nauczania matematyki dla drugiego etapu edukacyjnego (klasy IV – VIII szkoły podstawowej)</w:t>
            </w:r>
          </w:p>
        </w:tc>
        <w:tc>
          <w:tcPr>
            <w:tcW w:w="2410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 xml:space="preserve">Marta </w:t>
            </w:r>
            <w:proofErr w:type="spellStart"/>
            <w:r w:rsidRPr="000438AC">
              <w:rPr>
                <w:rFonts w:ascii="Calibri" w:eastAsia="Calibri" w:hAnsi="Calibri" w:cs="Calibri"/>
              </w:rPr>
              <w:t>Jucewicz</w:t>
            </w:r>
            <w:proofErr w:type="spellEnd"/>
          </w:p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 xml:space="preserve">Marcin Karpiński </w:t>
            </w:r>
          </w:p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Jacek Lech</w:t>
            </w:r>
          </w:p>
        </w:tc>
        <w:tc>
          <w:tcPr>
            <w:tcW w:w="1591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GWO</w:t>
            </w:r>
          </w:p>
        </w:tc>
      </w:tr>
      <w:tr w:rsidR="00327E6D" w:rsidRPr="000438AC" w:rsidTr="00E863B7">
        <w:trPr>
          <w:trHeight w:val="680"/>
        </w:trPr>
        <w:tc>
          <w:tcPr>
            <w:tcW w:w="1526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technika</w:t>
            </w:r>
          </w:p>
        </w:tc>
        <w:tc>
          <w:tcPr>
            <w:tcW w:w="3685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„Jak to działa?” Program nauczania techniki w szkole podstawowej</w:t>
            </w:r>
          </w:p>
        </w:tc>
        <w:tc>
          <w:tcPr>
            <w:tcW w:w="2410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 xml:space="preserve">Lech </w:t>
            </w:r>
            <w:proofErr w:type="spellStart"/>
            <w:r w:rsidRPr="000438AC">
              <w:rPr>
                <w:rFonts w:ascii="Calibri" w:eastAsia="Calibri" w:hAnsi="Calibri" w:cs="Calibri"/>
              </w:rPr>
              <w:t>Łabecki</w:t>
            </w:r>
            <w:proofErr w:type="spellEnd"/>
          </w:p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 xml:space="preserve">Marta </w:t>
            </w:r>
            <w:proofErr w:type="spellStart"/>
            <w:r w:rsidRPr="000438AC">
              <w:rPr>
                <w:rFonts w:ascii="Calibri" w:eastAsia="Calibri" w:hAnsi="Calibri" w:cs="Calibri"/>
              </w:rPr>
              <w:t>Łabecka</w:t>
            </w:r>
            <w:proofErr w:type="spellEnd"/>
          </w:p>
        </w:tc>
        <w:tc>
          <w:tcPr>
            <w:tcW w:w="1591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Nowa Era</w:t>
            </w:r>
          </w:p>
        </w:tc>
      </w:tr>
      <w:tr w:rsidR="00327E6D" w:rsidRPr="000438AC" w:rsidTr="00E863B7">
        <w:trPr>
          <w:trHeight w:val="602"/>
        </w:trPr>
        <w:tc>
          <w:tcPr>
            <w:tcW w:w="1526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informatyka</w:t>
            </w:r>
          </w:p>
        </w:tc>
        <w:tc>
          <w:tcPr>
            <w:tcW w:w="3685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„Lubię to!” Program nauczania informatyki w szkole podstawowej</w:t>
            </w:r>
          </w:p>
        </w:tc>
        <w:tc>
          <w:tcPr>
            <w:tcW w:w="2410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Michał Kęska</w:t>
            </w:r>
          </w:p>
        </w:tc>
        <w:tc>
          <w:tcPr>
            <w:tcW w:w="1591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Nowa Era</w:t>
            </w:r>
          </w:p>
        </w:tc>
      </w:tr>
      <w:tr w:rsidR="00327E6D" w:rsidRPr="000438AC" w:rsidTr="00E863B7">
        <w:trPr>
          <w:trHeight w:val="785"/>
        </w:trPr>
        <w:tc>
          <w:tcPr>
            <w:tcW w:w="1526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wychowanie fizyczne</w:t>
            </w:r>
          </w:p>
        </w:tc>
        <w:tc>
          <w:tcPr>
            <w:tcW w:w="3685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 xml:space="preserve">Program nauczania wychowania fizycznego dla ośmioletniej szkoły podstawowej dla I </w:t>
            </w:r>
            <w:proofErr w:type="spellStart"/>
            <w:r w:rsidRPr="000438AC">
              <w:rPr>
                <w:rFonts w:ascii="Calibri" w:eastAsia="Calibri" w:hAnsi="Calibri" w:cs="Calibri"/>
              </w:rPr>
              <w:t>i</w:t>
            </w:r>
            <w:proofErr w:type="spellEnd"/>
            <w:r w:rsidRPr="000438AC">
              <w:rPr>
                <w:rFonts w:ascii="Calibri" w:eastAsia="Calibri" w:hAnsi="Calibri" w:cs="Calibri"/>
              </w:rPr>
              <w:t xml:space="preserve"> II etapu edukacji</w:t>
            </w:r>
          </w:p>
        </w:tc>
        <w:tc>
          <w:tcPr>
            <w:tcW w:w="2410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Krzysztof Warchoł</w:t>
            </w:r>
          </w:p>
        </w:tc>
        <w:tc>
          <w:tcPr>
            <w:tcW w:w="1591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---</w:t>
            </w:r>
          </w:p>
        </w:tc>
      </w:tr>
      <w:tr w:rsidR="00327E6D" w:rsidRPr="000438AC" w:rsidTr="00E863B7">
        <w:trPr>
          <w:trHeight w:val="777"/>
        </w:trPr>
        <w:tc>
          <w:tcPr>
            <w:tcW w:w="1526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język rosyjski</w:t>
            </w:r>
          </w:p>
        </w:tc>
        <w:tc>
          <w:tcPr>
            <w:tcW w:w="3685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outlineLvl w:val="0"/>
              <w:rPr>
                <w:rFonts w:eastAsia="Times New Roman"/>
                <w:bCs/>
                <w:kern w:val="36"/>
              </w:rPr>
            </w:pPr>
            <w:r w:rsidRPr="000438AC">
              <w:rPr>
                <w:rFonts w:eastAsia="Times New Roman"/>
                <w:bCs/>
                <w:kern w:val="36"/>
              </w:rPr>
              <w:t>Program nauczania języka rosyjskiego w klasach IV-VI</w:t>
            </w:r>
          </w:p>
        </w:tc>
        <w:tc>
          <w:tcPr>
            <w:tcW w:w="2410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0438AC">
              <w:rPr>
                <w:rFonts w:eastAsia="Times New Roman"/>
              </w:rPr>
              <w:t>A. Ginter</w:t>
            </w:r>
          </w:p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0438AC">
              <w:rPr>
                <w:rFonts w:eastAsia="Times New Roman"/>
              </w:rPr>
              <w:t xml:space="preserve">A. </w:t>
            </w:r>
            <w:proofErr w:type="spellStart"/>
            <w:r w:rsidRPr="000438AC">
              <w:rPr>
                <w:rFonts w:eastAsia="Times New Roman"/>
              </w:rPr>
              <w:t>Pado</w:t>
            </w:r>
            <w:proofErr w:type="spellEnd"/>
          </w:p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0438AC">
              <w:rPr>
                <w:rFonts w:eastAsia="Times New Roman"/>
              </w:rPr>
              <w:t>L. Bartoszewicz</w:t>
            </w:r>
          </w:p>
        </w:tc>
        <w:tc>
          <w:tcPr>
            <w:tcW w:w="1591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</w:pPr>
            <w:r w:rsidRPr="000438AC">
              <w:t>WSiP</w:t>
            </w:r>
          </w:p>
        </w:tc>
      </w:tr>
      <w:tr w:rsidR="00327E6D" w:rsidRPr="000438AC" w:rsidTr="00E863B7">
        <w:trPr>
          <w:trHeight w:val="791"/>
        </w:trPr>
        <w:tc>
          <w:tcPr>
            <w:tcW w:w="1526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etyka</w:t>
            </w:r>
          </w:p>
        </w:tc>
        <w:tc>
          <w:tcPr>
            <w:tcW w:w="3685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0438AC">
              <w:rPr>
                <w:rFonts w:eastAsia="Times New Roman"/>
              </w:rPr>
              <w:t>"Ludzkie ścieżki" Kompleksowy program nauczania etyki na</w:t>
            </w:r>
          </w:p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65"/>
                <w:szCs w:val="65"/>
              </w:rPr>
            </w:pPr>
            <w:r w:rsidRPr="000438AC">
              <w:rPr>
                <w:rFonts w:eastAsia="Times New Roman"/>
              </w:rPr>
              <w:t>II, III i IV poziomie edukacyjnym</w:t>
            </w:r>
          </w:p>
        </w:tc>
        <w:tc>
          <w:tcPr>
            <w:tcW w:w="2410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</w:pPr>
            <w:r w:rsidRPr="000438AC">
              <w:t>Anna Ziemska</w:t>
            </w:r>
          </w:p>
          <w:p w:rsidR="00327E6D" w:rsidRPr="000438AC" w:rsidRDefault="00327E6D" w:rsidP="00EB6DF6">
            <w:pPr>
              <w:spacing w:after="0" w:line="240" w:lineRule="auto"/>
              <w:contextualSpacing/>
              <w:jc w:val="center"/>
            </w:pPr>
            <w:r w:rsidRPr="000438AC">
              <w:t>Łukasz Malinowski</w:t>
            </w:r>
          </w:p>
        </w:tc>
        <w:tc>
          <w:tcPr>
            <w:tcW w:w="1591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</w:pPr>
            <w:r w:rsidRPr="000438AC">
              <w:t>---</w:t>
            </w:r>
          </w:p>
        </w:tc>
      </w:tr>
      <w:tr w:rsidR="00327E6D" w:rsidRPr="000438AC" w:rsidTr="00E863B7">
        <w:trPr>
          <w:trHeight w:val="983"/>
        </w:trPr>
        <w:tc>
          <w:tcPr>
            <w:tcW w:w="1526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religia</w:t>
            </w:r>
          </w:p>
        </w:tc>
        <w:tc>
          <w:tcPr>
            <w:tcW w:w="3685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</w:pPr>
            <w:r w:rsidRPr="000438AC">
              <w:t>"W przyjaźni z Bogiem" Program nauczania religii dla klas IV-VI szkoły podstawowej</w:t>
            </w:r>
          </w:p>
        </w:tc>
        <w:tc>
          <w:tcPr>
            <w:tcW w:w="2410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</w:pPr>
            <w:r w:rsidRPr="000438AC">
              <w:t>ks. Tadeusz Śmiech</w:t>
            </w:r>
          </w:p>
        </w:tc>
        <w:tc>
          <w:tcPr>
            <w:tcW w:w="1591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</w:pPr>
            <w:r w:rsidRPr="000438AC">
              <w:t>Jedność</w:t>
            </w:r>
          </w:p>
        </w:tc>
      </w:tr>
    </w:tbl>
    <w:p w:rsidR="00327E6D" w:rsidRPr="000438AC" w:rsidRDefault="00327E6D" w:rsidP="00EB6DF6">
      <w:pPr>
        <w:spacing w:after="0" w:line="240" w:lineRule="auto"/>
        <w:contextualSpacing/>
        <w:rPr>
          <w:rFonts w:cstheme="minorHAnsi"/>
          <w:b/>
          <w:sz w:val="24"/>
        </w:rPr>
      </w:pPr>
    </w:p>
    <w:p w:rsidR="00327E6D" w:rsidRPr="000438AC" w:rsidRDefault="00327E6D" w:rsidP="00327E6D">
      <w:pPr>
        <w:spacing w:after="0" w:line="240" w:lineRule="auto"/>
        <w:contextualSpacing/>
        <w:jc w:val="center"/>
        <w:rPr>
          <w:rFonts w:cstheme="minorHAnsi"/>
          <w:sz w:val="24"/>
        </w:rPr>
      </w:pPr>
      <w:r w:rsidRPr="000438AC">
        <w:rPr>
          <w:rFonts w:cstheme="minorHAnsi"/>
          <w:b/>
          <w:sz w:val="26"/>
          <w:szCs w:val="26"/>
        </w:rPr>
        <w:lastRenderedPageBreak/>
        <w:t>Klasa V</w:t>
      </w:r>
    </w:p>
    <w:p w:rsidR="00327E6D" w:rsidRPr="000438AC" w:rsidRDefault="00327E6D" w:rsidP="00327E6D">
      <w:pPr>
        <w:spacing w:after="0" w:line="240" w:lineRule="auto"/>
        <w:contextualSpacing/>
        <w:jc w:val="center"/>
        <w:rPr>
          <w:sz w:val="28"/>
        </w:rPr>
      </w:pPr>
    </w:p>
    <w:p w:rsidR="00327E6D" w:rsidRPr="000438AC" w:rsidRDefault="00327E6D" w:rsidP="00327E6D">
      <w:pPr>
        <w:spacing w:after="0" w:line="240" w:lineRule="auto"/>
        <w:contextualSpacing/>
        <w:jc w:val="center"/>
        <w:rPr>
          <w:sz w:val="24"/>
        </w:rPr>
      </w:pPr>
      <w:r w:rsidRPr="000438AC">
        <w:rPr>
          <w:sz w:val="24"/>
        </w:rPr>
        <w:t>Wykaz podręczników:</w:t>
      </w:r>
    </w:p>
    <w:p w:rsidR="00327E6D" w:rsidRPr="000438AC" w:rsidRDefault="00327E6D" w:rsidP="00327E6D">
      <w:pPr>
        <w:spacing w:after="0" w:line="240" w:lineRule="auto"/>
        <w:contextualSpacing/>
        <w:jc w:val="center"/>
        <w:rPr>
          <w:sz w:val="24"/>
        </w:rPr>
      </w:pPr>
    </w:p>
    <w:tbl>
      <w:tblPr>
        <w:tblStyle w:val="Tabela-Siatka"/>
        <w:tblW w:w="0" w:type="auto"/>
        <w:tblLook w:val="04A0"/>
      </w:tblPr>
      <w:tblGrid>
        <w:gridCol w:w="1526"/>
        <w:gridCol w:w="3118"/>
        <w:gridCol w:w="2694"/>
        <w:gridCol w:w="1874"/>
      </w:tblGrid>
      <w:tr w:rsidR="00327E6D" w:rsidRPr="000438AC" w:rsidTr="00E863B7">
        <w:trPr>
          <w:trHeight w:val="638"/>
        </w:trPr>
        <w:tc>
          <w:tcPr>
            <w:tcW w:w="1526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b/>
              </w:rPr>
            </w:pPr>
            <w:r w:rsidRPr="000438AC">
              <w:rPr>
                <w:b/>
              </w:rPr>
              <w:t>Nazwa przedmiotu</w:t>
            </w:r>
          </w:p>
        </w:tc>
        <w:tc>
          <w:tcPr>
            <w:tcW w:w="3118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b/>
              </w:rPr>
            </w:pPr>
            <w:r w:rsidRPr="000438AC">
              <w:rPr>
                <w:b/>
              </w:rPr>
              <w:t>Tytuł podręcznika</w:t>
            </w:r>
          </w:p>
        </w:tc>
        <w:tc>
          <w:tcPr>
            <w:tcW w:w="2694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b/>
              </w:rPr>
            </w:pPr>
            <w:r w:rsidRPr="000438AC">
              <w:rPr>
                <w:b/>
              </w:rPr>
              <w:t>Autorzy</w:t>
            </w:r>
          </w:p>
        </w:tc>
        <w:tc>
          <w:tcPr>
            <w:tcW w:w="1874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b/>
              </w:rPr>
            </w:pPr>
            <w:r w:rsidRPr="000438AC">
              <w:rPr>
                <w:b/>
              </w:rPr>
              <w:t>Wydawnictwo</w:t>
            </w:r>
          </w:p>
        </w:tc>
      </w:tr>
      <w:tr w:rsidR="00327E6D" w:rsidRPr="000438AC" w:rsidTr="00E863B7">
        <w:trPr>
          <w:trHeight w:val="987"/>
        </w:trPr>
        <w:tc>
          <w:tcPr>
            <w:tcW w:w="1526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 xml:space="preserve">język </w:t>
            </w:r>
          </w:p>
          <w:p w:rsidR="00327E6D" w:rsidRPr="000438AC" w:rsidRDefault="00327E6D" w:rsidP="00E863B7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polski</w:t>
            </w:r>
          </w:p>
        </w:tc>
        <w:tc>
          <w:tcPr>
            <w:tcW w:w="3118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>Nowe słowa na start!</w:t>
            </w:r>
          </w:p>
        </w:tc>
        <w:tc>
          <w:tcPr>
            <w:tcW w:w="2694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>Anna Klimowicz</w:t>
            </w:r>
          </w:p>
          <w:p w:rsidR="00327E6D" w:rsidRPr="000438AC" w:rsidRDefault="00327E6D" w:rsidP="00E863B7">
            <w:pPr>
              <w:contextualSpacing/>
              <w:jc w:val="center"/>
            </w:pPr>
            <w:r w:rsidRPr="000438AC">
              <w:t xml:space="preserve">Marlena </w:t>
            </w:r>
            <w:proofErr w:type="spellStart"/>
            <w:r w:rsidRPr="000438AC">
              <w:t>Derlukiewicz</w:t>
            </w:r>
            <w:proofErr w:type="spellEnd"/>
          </w:p>
        </w:tc>
        <w:tc>
          <w:tcPr>
            <w:tcW w:w="1874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>Nowa Era</w:t>
            </w:r>
          </w:p>
        </w:tc>
      </w:tr>
      <w:tr w:rsidR="00327E6D" w:rsidRPr="000438AC" w:rsidTr="00E863B7">
        <w:trPr>
          <w:trHeight w:val="690"/>
        </w:trPr>
        <w:tc>
          <w:tcPr>
            <w:tcW w:w="1526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 xml:space="preserve">język </w:t>
            </w:r>
          </w:p>
          <w:p w:rsidR="00327E6D" w:rsidRPr="000438AC" w:rsidRDefault="00327E6D" w:rsidP="00E863B7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angielski</w:t>
            </w:r>
          </w:p>
        </w:tc>
        <w:tc>
          <w:tcPr>
            <w:tcW w:w="3118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proofErr w:type="spellStart"/>
            <w:r w:rsidRPr="000438AC">
              <w:t>Brainy</w:t>
            </w:r>
            <w:proofErr w:type="spellEnd"/>
          </w:p>
        </w:tc>
        <w:tc>
          <w:tcPr>
            <w:tcW w:w="2694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 xml:space="preserve">Nick </w:t>
            </w:r>
            <w:proofErr w:type="spellStart"/>
            <w:r w:rsidRPr="000438AC">
              <w:t>Beare</w:t>
            </w:r>
            <w:proofErr w:type="spellEnd"/>
          </w:p>
        </w:tc>
        <w:tc>
          <w:tcPr>
            <w:tcW w:w="1874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>Macmillan</w:t>
            </w:r>
          </w:p>
        </w:tc>
      </w:tr>
      <w:tr w:rsidR="00327E6D" w:rsidRPr="000438AC" w:rsidTr="00E863B7">
        <w:trPr>
          <w:trHeight w:val="865"/>
        </w:trPr>
        <w:tc>
          <w:tcPr>
            <w:tcW w:w="1526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muzyka</w:t>
            </w:r>
          </w:p>
        </w:tc>
        <w:tc>
          <w:tcPr>
            <w:tcW w:w="3118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>Lekcja muzyki</w:t>
            </w:r>
          </w:p>
        </w:tc>
        <w:tc>
          <w:tcPr>
            <w:tcW w:w="2694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>Monika Gromek</w:t>
            </w:r>
          </w:p>
          <w:p w:rsidR="00327E6D" w:rsidRPr="000438AC" w:rsidRDefault="00327E6D" w:rsidP="00E863B7">
            <w:pPr>
              <w:contextualSpacing/>
              <w:jc w:val="center"/>
            </w:pPr>
            <w:r w:rsidRPr="000438AC">
              <w:t xml:space="preserve">Grażyna </w:t>
            </w:r>
            <w:proofErr w:type="spellStart"/>
            <w:r w:rsidRPr="000438AC">
              <w:t>Kilbach</w:t>
            </w:r>
            <w:proofErr w:type="spellEnd"/>
          </w:p>
        </w:tc>
        <w:tc>
          <w:tcPr>
            <w:tcW w:w="1874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>Nowa Era</w:t>
            </w:r>
          </w:p>
        </w:tc>
      </w:tr>
      <w:tr w:rsidR="00327E6D" w:rsidRPr="000438AC" w:rsidTr="00E863B7">
        <w:trPr>
          <w:trHeight w:val="847"/>
        </w:trPr>
        <w:tc>
          <w:tcPr>
            <w:tcW w:w="1526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plastyka</w:t>
            </w:r>
          </w:p>
        </w:tc>
        <w:tc>
          <w:tcPr>
            <w:tcW w:w="3118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>Do dzieła!</w:t>
            </w:r>
          </w:p>
        </w:tc>
        <w:tc>
          <w:tcPr>
            <w:tcW w:w="2694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>Jadwiga Lukas</w:t>
            </w:r>
          </w:p>
          <w:p w:rsidR="00327E6D" w:rsidRPr="000438AC" w:rsidRDefault="00327E6D" w:rsidP="00E863B7">
            <w:pPr>
              <w:contextualSpacing/>
              <w:jc w:val="center"/>
            </w:pPr>
            <w:r w:rsidRPr="000438AC">
              <w:t xml:space="preserve">Krystyna </w:t>
            </w:r>
            <w:proofErr w:type="spellStart"/>
            <w:r w:rsidRPr="000438AC">
              <w:t>Onak</w:t>
            </w:r>
            <w:proofErr w:type="spellEnd"/>
          </w:p>
        </w:tc>
        <w:tc>
          <w:tcPr>
            <w:tcW w:w="1874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>Nowa Era</w:t>
            </w:r>
          </w:p>
        </w:tc>
      </w:tr>
      <w:tr w:rsidR="00327E6D" w:rsidRPr="000438AC" w:rsidTr="00E863B7">
        <w:trPr>
          <w:trHeight w:val="526"/>
        </w:trPr>
        <w:tc>
          <w:tcPr>
            <w:tcW w:w="1526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historia</w:t>
            </w:r>
          </w:p>
        </w:tc>
        <w:tc>
          <w:tcPr>
            <w:tcW w:w="3118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>Wczoraj i dziś</w:t>
            </w:r>
          </w:p>
        </w:tc>
        <w:tc>
          <w:tcPr>
            <w:tcW w:w="2694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rPr>
                <w:rStyle w:val="st"/>
              </w:rPr>
              <w:t xml:space="preserve">Grzegorz </w:t>
            </w:r>
            <w:r w:rsidRPr="000438AC">
              <w:rPr>
                <w:rStyle w:val="Uwydatnienie"/>
              </w:rPr>
              <w:t>Wojciechowski</w:t>
            </w:r>
          </w:p>
        </w:tc>
        <w:tc>
          <w:tcPr>
            <w:tcW w:w="1874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>Nowa Era</w:t>
            </w:r>
          </w:p>
        </w:tc>
      </w:tr>
      <w:tr w:rsidR="00327E6D" w:rsidRPr="000438AC" w:rsidTr="00E863B7">
        <w:trPr>
          <w:trHeight w:val="767"/>
        </w:trPr>
        <w:tc>
          <w:tcPr>
            <w:tcW w:w="1526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biologia</w:t>
            </w:r>
          </w:p>
        </w:tc>
        <w:tc>
          <w:tcPr>
            <w:tcW w:w="3118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>Puls życia</w:t>
            </w:r>
          </w:p>
        </w:tc>
        <w:tc>
          <w:tcPr>
            <w:tcW w:w="2694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 xml:space="preserve">Marian </w:t>
            </w:r>
            <w:proofErr w:type="spellStart"/>
            <w:r w:rsidRPr="000438AC">
              <w:t>Sęktas</w:t>
            </w:r>
            <w:proofErr w:type="spellEnd"/>
          </w:p>
          <w:p w:rsidR="00327E6D" w:rsidRPr="000438AC" w:rsidRDefault="00327E6D" w:rsidP="00E863B7">
            <w:pPr>
              <w:contextualSpacing/>
              <w:jc w:val="center"/>
            </w:pPr>
            <w:r w:rsidRPr="000438AC">
              <w:t>Joanna Stawarz</w:t>
            </w:r>
          </w:p>
        </w:tc>
        <w:tc>
          <w:tcPr>
            <w:tcW w:w="1874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>Nowa Era</w:t>
            </w:r>
          </w:p>
        </w:tc>
      </w:tr>
      <w:tr w:rsidR="00327E6D" w:rsidRPr="000438AC" w:rsidTr="00E863B7">
        <w:trPr>
          <w:trHeight w:val="1124"/>
        </w:trPr>
        <w:tc>
          <w:tcPr>
            <w:tcW w:w="1526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geografia</w:t>
            </w:r>
          </w:p>
        </w:tc>
        <w:tc>
          <w:tcPr>
            <w:tcW w:w="3118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>Planeta Nowa</w:t>
            </w:r>
          </w:p>
        </w:tc>
        <w:tc>
          <w:tcPr>
            <w:tcW w:w="2694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rFonts w:eastAsia="Times New Roman"/>
                <w:szCs w:val="24"/>
              </w:rPr>
            </w:pPr>
            <w:r w:rsidRPr="000438AC">
              <w:rPr>
                <w:rFonts w:eastAsia="Times New Roman"/>
                <w:szCs w:val="24"/>
              </w:rPr>
              <w:t xml:space="preserve">Feliks Szlajfer </w:t>
            </w:r>
          </w:p>
          <w:p w:rsidR="00327E6D" w:rsidRPr="000438AC" w:rsidRDefault="00327E6D" w:rsidP="00E863B7">
            <w:pPr>
              <w:contextualSpacing/>
              <w:jc w:val="center"/>
              <w:rPr>
                <w:rFonts w:eastAsia="Times New Roman"/>
                <w:szCs w:val="24"/>
              </w:rPr>
            </w:pPr>
            <w:r w:rsidRPr="000438AC">
              <w:rPr>
                <w:rFonts w:eastAsia="Times New Roman"/>
                <w:szCs w:val="24"/>
              </w:rPr>
              <w:t xml:space="preserve">Zbigniew Zaniewicz </w:t>
            </w:r>
          </w:p>
          <w:p w:rsidR="00327E6D" w:rsidRPr="000438AC" w:rsidRDefault="00327E6D" w:rsidP="00E863B7">
            <w:pPr>
              <w:contextualSpacing/>
              <w:jc w:val="center"/>
              <w:rPr>
                <w:rFonts w:eastAsia="Times New Roman"/>
                <w:szCs w:val="24"/>
              </w:rPr>
            </w:pPr>
            <w:r w:rsidRPr="000438AC">
              <w:rPr>
                <w:rFonts w:eastAsia="Times New Roman"/>
                <w:szCs w:val="24"/>
              </w:rPr>
              <w:t>Tomasz Rachwał</w:t>
            </w:r>
          </w:p>
          <w:p w:rsidR="00327E6D" w:rsidRPr="000438AC" w:rsidRDefault="00327E6D" w:rsidP="00E863B7">
            <w:pPr>
              <w:contextualSpacing/>
              <w:jc w:val="center"/>
            </w:pPr>
            <w:r w:rsidRPr="000438AC">
              <w:rPr>
                <w:rFonts w:eastAsia="Times New Roman"/>
                <w:szCs w:val="24"/>
              </w:rPr>
              <w:t>Roman Malarz</w:t>
            </w:r>
          </w:p>
        </w:tc>
        <w:tc>
          <w:tcPr>
            <w:tcW w:w="1874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>Nowa Era</w:t>
            </w:r>
          </w:p>
        </w:tc>
      </w:tr>
      <w:tr w:rsidR="00327E6D" w:rsidRPr="000438AC" w:rsidTr="00E863B7">
        <w:trPr>
          <w:trHeight w:val="995"/>
        </w:trPr>
        <w:tc>
          <w:tcPr>
            <w:tcW w:w="1526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matematyka</w:t>
            </w:r>
          </w:p>
        </w:tc>
        <w:tc>
          <w:tcPr>
            <w:tcW w:w="3118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>Matematyka z plusem</w:t>
            </w:r>
          </w:p>
        </w:tc>
        <w:tc>
          <w:tcPr>
            <w:tcW w:w="2694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>Małgorzata Dobrowolska</w:t>
            </w:r>
          </w:p>
          <w:p w:rsidR="00327E6D" w:rsidRPr="000438AC" w:rsidRDefault="00327E6D" w:rsidP="00E863B7">
            <w:pPr>
              <w:contextualSpacing/>
              <w:jc w:val="center"/>
            </w:pPr>
            <w:r w:rsidRPr="000438AC">
              <w:t>Piotr Zarzycki</w:t>
            </w:r>
          </w:p>
          <w:p w:rsidR="00327E6D" w:rsidRPr="000438AC" w:rsidRDefault="00327E6D" w:rsidP="00E863B7">
            <w:pPr>
              <w:contextualSpacing/>
              <w:jc w:val="center"/>
            </w:pPr>
            <w:r w:rsidRPr="000438AC">
              <w:t>Marcin Karpiński</w:t>
            </w:r>
          </w:p>
        </w:tc>
        <w:tc>
          <w:tcPr>
            <w:tcW w:w="1874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>GWO</w:t>
            </w:r>
          </w:p>
        </w:tc>
      </w:tr>
      <w:tr w:rsidR="00327E6D" w:rsidRPr="000438AC" w:rsidTr="00E863B7">
        <w:trPr>
          <w:trHeight w:val="881"/>
        </w:trPr>
        <w:tc>
          <w:tcPr>
            <w:tcW w:w="1526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technika</w:t>
            </w:r>
          </w:p>
        </w:tc>
        <w:tc>
          <w:tcPr>
            <w:tcW w:w="3118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>Jak to działa?</w:t>
            </w:r>
          </w:p>
        </w:tc>
        <w:tc>
          <w:tcPr>
            <w:tcW w:w="2694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 xml:space="preserve">Lech </w:t>
            </w:r>
            <w:proofErr w:type="spellStart"/>
            <w:r w:rsidRPr="000438AC">
              <w:t>Łabecki</w:t>
            </w:r>
            <w:proofErr w:type="spellEnd"/>
          </w:p>
          <w:p w:rsidR="00327E6D" w:rsidRPr="000438AC" w:rsidRDefault="00327E6D" w:rsidP="00E863B7">
            <w:pPr>
              <w:contextualSpacing/>
              <w:jc w:val="center"/>
            </w:pPr>
            <w:r w:rsidRPr="000438AC">
              <w:t xml:space="preserve">Maria </w:t>
            </w:r>
            <w:proofErr w:type="spellStart"/>
            <w:r w:rsidRPr="000438AC">
              <w:t>Łabecka</w:t>
            </w:r>
            <w:proofErr w:type="spellEnd"/>
          </w:p>
        </w:tc>
        <w:tc>
          <w:tcPr>
            <w:tcW w:w="1874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>Nowa Era</w:t>
            </w:r>
          </w:p>
        </w:tc>
      </w:tr>
      <w:tr w:rsidR="00327E6D" w:rsidRPr="000438AC" w:rsidTr="00E863B7">
        <w:trPr>
          <w:trHeight w:val="535"/>
        </w:trPr>
        <w:tc>
          <w:tcPr>
            <w:tcW w:w="1526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informatyka</w:t>
            </w:r>
          </w:p>
        </w:tc>
        <w:tc>
          <w:tcPr>
            <w:tcW w:w="3118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>Lubię to!</w:t>
            </w:r>
          </w:p>
        </w:tc>
        <w:tc>
          <w:tcPr>
            <w:tcW w:w="2694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>Michał Kęska</w:t>
            </w:r>
          </w:p>
        </w:tc>
        <w:tc>
          <w:tcPr>
            <w:tcW w:w="1874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>Nowa Era</w:t>
            </w:r>
          </w:p>
        </w:tc>
      </w:tr>
      <w:tr w:rsidR="00327E6D" w:rsidRPr="000438AC" w:rsidTr="00E863B7">
        <w:trPr>
          <w:trHeight w:val="845"/>
        </w:trPr>
        <w:tc>
          <w:tcPr>
            <w:tcW w:w="1526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język rosyjski</w:t>
            </w:r>
          </w:p>
        </w:tc>
        <w:tc>
          <w:tcPr>
            <w:tcW w:w="3118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rFonts w:ascii="MAC C Times" w:hAnsi="MAC C Times"/>
              </w:rPr>
            </w:pPr>
            <w:proofErr w:type="spellStart"/>
            <w:r w:rsidRPr="000438AC">
              <w:rPr>
                <w:rFonts w:ascii="Times New Roman" w:hAnsi="Times New Roman" w:cs="Times New Roman"/>
              </w:rPr>
              <w:t>Ступени</w:t>
            </w:r>
            <w:proofErr w:type="spellEnd"/>
            <w:r w:rsidRPr="000438AC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694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rStyle w:val="st"/>
              </w:rPr>
            </w:pPr>
            <w:r w:rsidRPr="000438AC">
              <w:rPr>
                <w:rStyle w:val="st"/>
              </w:rPr>
              <w:t xml:space="preserve">Beata </w:t>
            </w:r>
            <w:proofErr w:type="spellStart"/>
            <w:r w:rsidRPr="000438AC">
              <w:rPr>
                <w:rStyle w:val="st"/>
              </w:rPr>
              <w:t>Gawęcka-Ajchel</w:t>
            </w:r>
            <w:proofErr w:type="spellEnd"/>
          </w:p>
          <w:p w:rsidR="00327E6D" w:rsidRPr="000438AC" w:rsidRDefault="00327E6D" w:rsidP="00E863B7">
            <w:pPr>
              <w:contextualSpacing/>
              <w:jc w:val="center"/>
            </w:pPr>
            <w:r w:rsidRPr="000438AC">
              <w:rPr>
                <w:rStyle w:val="st"/>
              </w:rPr>
              <w:t xml:space="preserve">Anna </w:t>
            </w:r>
            <w:proofErr w:type="spellStart"/>
            <w:r w:rsidRPr="000438AC">
              <w:rPr>
                <w:rStyle w:val="st"/>
              </w:rPr>
              <w:t>Żelezik</w:t>
            </w:r>
            <w:proofErr w:type="spellEnd"/>
          </w:p>
        </w:tc>
        <w:tc>
          <w:tcPr>
            <w:tcW w:w="1874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>WSiP</w:t>
            </w:r>
          </w:p>
        </w:tc>
      </w:tr>
      <w:tr w:rsidR="00327E6D" w:rsidRPr="000438AC" w:rsidTr="00E863B7">
        <w:trPr>
          <w:trHeight w:val="843"/>
        </w:trPr>
        <w:tc>
          <w:tcPr>
            <w:tcW w:w="1526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religia</w:t>
            </w:r>
          </w:p>
        </w:tc>
        <w:tc>
          <w:tcPr>
            <w:tcW w:w="3118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 xml:space="preserve">Spotkania </w:t>
            </w:r>
            <w:proofErr w:type="spellStart"/>
            <w:r w:rsidRPr="000438AC">
              <w:t>uBOGAcające</w:t>
            </w:r>
            <w:proofErr w:type="spellEnd"/>
          </w:p>
        </w:tc>
        <w:tc>
          <w:tcPr>
            <w:tcW w:w="2694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>ks. Krzysztof Mielnicki</w:t>
            </w:r>
          </w:p>
          <w:p w:rsidR="00327E6D" w:rsidRPr="000438AC" w:rsidRDefault="00327E6D" w:rsidP="00E863B7">
            <w:pPr>
              <w:contextualSpacing/>
              <w:jc w:val="center"/>
            </w:pPr>
            <w:r w:rsidRPr="000438AC">
              <w:t xml:space="preserve">Elżbieta </w:t>
            </w:r>
            <w:proofErr w:type="spellStart"/>
            <w:r w:rsidRPr="000438AC">
              <w:t>Kondrak</w:t>
            </w:r>
            <w:proofErr w:type="spellEnd"/>
          </w:p>
        </w:tc>
        <w:tc>
          <w:tcPr>
            <w:tcW w:w="1874" w:type="dxa"/>
            <w:vAlign w:val="center"/>
          </w:tcPr>
          <w:p w:rsidR="00327E6D" w:rsidRPr="000438AC" w:rsidRDefault="00327E6D" w:rsidP="00E863B7">
            <w:pPr>
              <w:contextualSpacing/>
              <w:jc w:val="center"/>
            </w:pPr>
            <w:r w:rsidRPr="000438AC">
              <w:t>Jedność</w:t>
            </w:r>
          </w:p>
        </w:tc>
      </w:tr>
    </w:tbl>
    <w:p w:rsidR="00327E6D" w:rsidRPr="000438AC" w:rsidRDefault="00327E6D" w:rsidP="00327E6D">
      <w:pPr>
        <w:spacing w:after="0" w:line="240" w:lineRule="auto"/>
        <w:contextualSpacing/>
        <w:jc w:val="center"/>
        <w:rPr>
          <w:rFonts w:cstheme="minorHAnsi"/>
          <w:b/>
          <w:sz w:val="24"/>
        </w:rPr>
      </w:pPr>
    </w:p>
    <w:p w:rsidR="00327E6D" w:rsidRPr="000438AC" w:rsidRDefault="00327E6D" w:rsidP="00327E6D">
      <w:pPr>
        <w:spacing w:after="0" w:line="240" w:lineRule="auto"/>
        <w:contextualSpacing/>
        <w:jc w:val="center"/>
        <w:rPr>
          <w:sz w:val="28"/>
        </w:rPr>
      </w:pPr>
    </w:p>
    <w:p w:rsidR="00327E6D" w:rsidRPr="000438AC" w:rsidRDefault="00327E6D" w:rsidP="00327E6D">
      <w:pPr>
        <w:spacing w:after="0" w:line="240" w:lineRule="auto"/>
        <w:contextualSpacing/>
        <w:jc w:val="center"/>
        <w:rPr>
          <w:sz w:val="28"/>
        </w:rPr>
      </w:pPr>
    </w:p>
    <w:p w:rsidR="00327E6D" w:rsidRDefault="00327E6D" w:rsidP="00EB6DF6">
      <w:pPr>
        <w:spacing w:after="0" w:line="240" w:lineRule="auto"/>
        <w:contextualSpacing/>
        <w:rPr>
          <w:rFonts w:cstheme="minorHAnsi"/>
          <w:b/>
          <w:sz w:val="26"/>
          <w:szCs w:val="26"/>
        </w:rPr>
      </w:pPr>
    </w:p>
    <w:p w:rsidR="00427993" w:rsidRDefault="00427993" w:rsidP="00EB6DF6">
      <w:pPr>
        <w:spacing w:after="0" w:line="240" w:lineRule="auto"/>
        <w:contextualSpacing/>
        <w:rPr>
          <w:rFonts w:cstheme="minorHAnsi"/>
          <w:b/>
          <w:sz w:val="26"/>
          <w:szCs w:val="26"/>
        </w:rPr>
      </w:pPr>
    </w:p>
    <w:p w:rsidR="00EB6DF6" w:rsidRPr="000438AC" w:rsidRDefault="00EB6DF6" w:rsidP="00EB6DF6">
      <w:pPr>
        <w:spacing w:after="0" w:line="240" w:lineRule="auto"/>
        <w:contextualSpacing/>
        <w:rPr>
          <w:rFonts w:cstheme="minorHAnsi"/>
          <w:b/>
          <w:sz w:val="26"/>
          <w:szCs w:val="26"/>
        </w:rPr>
      </w:pPr>
    </w:p>
    <w:p w:rsidR="00327E6D" w:rsidRPr="000438AC" w:rsidRDefault="00327E6D" w:rsidP="00327E6D">
      <w:pPr>
        <w:spacing w:after="0" w:line="240" w:lineRule="auto"/>
        <w:contextualSpacing/>
        <w:jc w:val="center"/>
        <w:rPr>
          <w:rFonts w:cstheme="minorHAnsi"/>
          <w:sz w:val="24"/>
        </w:rPr>
      </w:pPr>
      <w:r w:rsidRPr="000438AC">
        <w:rPr>
          <w:rFonts w:cstheme="minorHAnsi"/>
          <w:b/>
          <w:sz w:val="26"/>
          <w:szCs w:val="26"/>
        </w:rPr>
        <w:lastRenderedPageBreak/>
        <w:t>Klasa VI</w:t>
      </w:r>
    </w:p>
    <w:p w:rsidR="00327E6D" w:rsidRPr="000438AC" w:rsidRDefault="00327E6D" w:rsidP="00327E6D">
      <w:pPr>
        <w:spacing w:after="0" w:line="240" w:lineRule="auto"/>
        <w:contextualSpacing/>
        <w:jc w:val="center"/>
        <w:rPr>
          <w:rFonts w:cstheme="minorHAnsi"/>
          <w:sz w:val="24"/>
        </w:rPr>
      </w:pPr>
    </w:p>
    <w:p w:rsidR="00327E6D" w:rsidRPr="00EB6DF6" w:rsidRDefault="00327E6D" w:rsidP="00EB6DF6">
      <w:pPr>
        <w:spacing w:after="0" w:line="240" w:lineRule="auto"/>
        <w:contextualSpacing/>
        <w:jc w:val="center"/>
        <w:rPr>
          <w:rFonts w:cstheme="minorHAnsi"/>
          <w:sz w:val="24"/>
        </w:rPr>
      </w:pPr>
      <w:r w:rsidRPr="000438AC">
        <w:rPr>
          <w:rFonts w:cstheme="minorHAnsi"/>
          <w:sz w:val="24"/>
        </w:rPr>
        <w:t>Wykaz programów nauczania:</w:t>
      </w:r>
    </w:p>
    <w:tbl>
      <w:tblPr>
        <w:tblStyle w:val="Tabela-Siatka"/>
        <w:tblW w:w="0" w:type="auto"/>
        <w:tblLook w:val="04A0"/>
      </w:tblPr>
      <w:tblGrid>
        <w:gridCol w:w="1526"/>
        <w:gridCol w:w="3685"/>
        <w:gridCol w:w="2410"/>
        <w:gridCol w:w="1591"/>
      </w:tblGrid>
      <w:tr w:rsidR="00327E6D" w:rsidRPr="000438AC" w:rsidTr="00E863B7">
        <w:tc>
          <w:tcPr>
            <w:tcW w:w="1526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438AC">
              <w:rPr>
                <w:b/>
              </w:rPr>
              <w:t>Nazwa przedmiotu</w:t>
            </w:r>
          </w:p>
        </w:tc>
        <w:tc>
          <w:tcPr>
            <w:tcW w:w="3685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438AC">
              <w:rPr>
                <w:b/>
              </w:rPr>
              <w:t>Tytuł programu</w:t>
            </w:r>
          </w:p>
        </w:tc>
        <w:tc>
          <w:tcPr>
            <w:tcW w:w="2410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438AC">
              <w:rPr>
                <w:b/>
              </w:rPr>
              <w:t>Autorzy</w:t>
            </w:r>
          </w:p>
        </w:tc>
        <w:tc>
          <w:tcPr>
            <w:tcW w:w="1591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438AC">
              <w:rPr>
                <w:b/>
              </w:rPr>
              <w:t>Wydawnictwo</w:t>
            </w:r>
          </w:p>
        </w:tc>
      </w:tr>
      <w:tr w:rsidR="00327E6D" w:rsidRPr="00A97C0B" w:rsidTr="00E863B7">
        <w:trPr>
          <w:trHeight w:val="1198"/>
        </w:trPr>
        <w:tc>
          <w:tcPr>
            <w:tcW w:w="1526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język</w:t>
            </w:r>
          </w:p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polski</w:t>
            </w:r>
          </w:p>
        </w:tc>
        <w:tc>
          <w:tcPr>
            <w:tcW w:w="3685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„Nowe słowa na start!”</w:t>
            </w:r>
          </w:p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Program nauczania ogólnego języka polskiego w klasach IV-VIII szkoły podstawowej</w:t>
            </w:r>
          </w:p>
        </w:tc>
        <w:tc>
          <w:tcPr>
            <w:tcW w:w="2410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 xml:space="preserve">Marlena </w:t>
            </w:r>
            <w:proofErr w:type="spellStart"/>
            <w:r w:rsidRPr="000438AC">
              <w:rPr>
                <w:rFonts w:ascii="Calibri" w:eastAsia="Calibri" w:hAnsi="Calibri" w:cs="Calibri"/>
              </w:rPr>
              <w:t>Derlukiewicz</w:t>
            </w:r>
            <w:proofErr w:type="spellEnd"/>
          </w:p>
        </w:tc>
        <w:tc>
          <w:tcPr>
            <w:tcW w:w="1591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Nowa Era</w:t>
            </w:r>
          </w:p>
        </w:tc>
      </w:tr>
      <w:tr w:rsidR="00327E6D" w:rsidRPr="00A97C0B" w:rsidTr="00E863B7">
        <w:trPr>
          <w:trHeight w:val="989"/>
        </w:trPr>
        <w:tc>
          <w:tcPr>
            <w:tcW w:w="1526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język</w:t>
            </w:r>
          </w:p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angielski</w:t>
            </w:r>
          </w:p>
        </w:tc>
        <w:tc>
          <w:tcPr>
            <w:tcW w:w="3685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Program nauczania języka angielskiego dla drugiego etapu edukacyjnego (szkoła podstawowa, klasy IV-VIII)</w:t>
            </w:r>
          </w:p>
        </w:tc>
        <w:tc>
          <w:tcPr>
            <w:tcW w:w="2410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 xml:space="preserve">Ewa Piotrowska </w:t>
            </w:r>
          </w:p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 xml:space="preserve">Tomasz </w:t>
            </w:r>
            <w:proofErr w:type="spellStart"/>
            <w:r w:rsidRPr="000438AC">
              <w:rPr>
                <w:rFonts w:ascii="Calibri" w:eastAsia="Calibri" w:hAnsi="Calibri" w:cs="Calibri"/>
              </w:rPr>
              <w:t>Sztyber</w:t>
            </w:r>
            <w:proofErr w:type="spellEnd"/>
          </w:p>
        </w:tc>
        <w:tc>
          <w:tcPr>
            <w:tcW w:w="1591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Macmillan</w:t>
            </w:r>
          </w:p>
        </w:tc>
      </w:tr>
      <w:tr w:rsidR="00327E6D" w:rsidRPr="000438AC" w:rsidTr="00E863B7">
        <w:trPr>
          <w:trHeight w:val="692"/>
        </w:trPr>
        <w:tc>
          <w:tcPr>
            <w:tcW w:w="1526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muzyka</w:t>
            </w:r>
          </w:p>
        </w:tc>
        <w:tc>
          <w:tcPr>
            <w:tcW w:w="3685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</w:pPr>
            <w:r w:rsidRPr="000438AC">
              <w:t>Program nauczania muzyki w klasach IV-VI "Lekcja muzyki"</w:t>
            </w:r>
          </w:p>
        </w:tc>
        <w:tc>
          <w:tcPr>
            <w:tcW w:w="2410" w:type="dxa"/>
            <w:vAlign w:val="center"/>
          </w:tcPr>
          <w:p w:rsidR="00327E6D" w:rsidRPr="000438AC" w:rsidRDefault="00327E6D" w:rsidP="00EB6D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0438AC">
              <w:t>Monika Gromek</w:t>
            </w:r>
          </w:p>
          <w:p w:rsidR="00327E6D" w:rsidRPr="000438AC" w:rsidRDefault="00327E6D" w:rsidP="00EB6DF6">
            <w:pPr>
              <w:spacing w:after="0" w:line="240" w:lineRule="auto"/>
              <w:contextualSpacing/>
              <w:jc w:val="center"/>
            </w:pPr>
            <w:r w:rsidRPr="000438AC">
              <w:t xml:space="preserve">Grażyna </w:t>
            </w:r>
            <w:proofErr w:type="spellStart"/>
            <w:r w:rsidRPr="000438AC">
              <w:t>Kilbach</w:t>
            </w:r>
            <w:proofErr w:type="spellEnd"/>
          </w:p>
        </w:tc>
        <w:tc>
          <w:tcPr>
            <w:tcW w:w="1591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</w:pPr>
            <w:r w:rsidRPr="000438AC">
              <w:t>Nowa Era</w:t>
            </w:r>
          </w:p>
        </w:tc>
      </w:tr>
      <w:tr w:rsidR="00327E6D" w:rsidRPr="000438AC" w:rsidTr="00E863B7">
        <w:trPr>
          <w:trHeight w:val="859"/>
        </w:trPr>
        <w:tc>
          <w:tcPr>
            <w:tcW w:w="1526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plastyka</w:t>
            </w:r>
          </w:p>
        </w:tc>
        <w:tc>
          <w:tcPr>
            <w:tcW w:w="3685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</w:pPr>
            <w:r w:rsidRPr="000438AC">
              <w:t>"Do dzieła!" Program nauczania plastyki w klasach IV–VI szkoły podstawowej</w:t>
            </w:r>
          </w:p>
        </w:tc>
        <w:tc>
          <w:tcPr>
            <w:tcW w:w="2410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</w:pPr>
            <w:r w:rsidRPr="000438AC">
              <w:t xml:space="preserve"> Jadwiga Lukas </w:t>
            </w:r>
          </w:p>
          <w:p w:rsidR="00327E6D" w:rsidRPr="000438AC" w:rsidRDefault="00327E6D" w:rsidP="00EB6DF6">
            <w:pPr>
              <w:spacing w:after="0" w:line="240" w:lineRule="auto"/>
              <w:contextualSpacing/>
              <w:jc w:val="center"/>
            </w:pPr>
            <w:r w:rsidRPr="000438AC">
              <w:t xml:space="preserve">Krystyna </w:t>
            </w:r>
            <w:proofErr w:type="spellStart"/>
            <w:r w:rsidRPr="000438AC">
              <w:t>Onak</w:t>
            </w:r>
            <w:proofErr w:type="spellEnd"/>
          </w:p>
        </w:tc>
        <w:tc>
          <w:tcPr>
            <w:tcW w:w="1591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</w:pPr>
            <w:r w:rsidRPr="000438AC">
              <w:t>Nowa Era</w:t>
            </w:r>
          </w:p>
        </w:tc>
      </w:tr>
      <w:tr w:rsidR="00327E6D" w:rsidRPr="000438AC" w:rsidTr="00E863B7">
        <w:trPr>
          <w:trHeight w:val="702"/>
        </w:trPr>
        <w:tc>
          <w:tcPr>
            <w:tcW w:w="1526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historia i społeczeństwo</w:t>
            </w:r>
          </w:p>
        </w:tc>
        <w:tc>
          <w:tcPr>
            <w:tcW w:w="3685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</w:pPr>
            <w:r w:rsidRPr="000438AC">
              <w:t>Program nauczania historii w klasach IV-VI "Wczoraj i dziś"</w:t>
            </w:r>
          </w:p>
        </w:tc>
        <w:tc>
          <w:tcPr>
            <w:tcW w:w="2410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</w:pPr>
            <w:r w:rsidRPr="000438AC">
              <w:t>Tomasz Maćkowski</w:t>
            </w:r>
          </w:p>
        </w:tc>
        <w:tc>
          <w:tcPr>
            <w:tcW w:w="1591" w:type="dxa"/>
            <w:vAlign w:val="center"/>
          </w:tcPr>
          <w:p w:rsidR="00327E6D" w:rsidRPr="000438AC" w:rsidRDefault="00327E6D" w:rsidP="00EB6DF6">
            <w:pPr>
              <w:spacing w:after="0" w:line="240" w:lineRule="auto"/>
              <w:contextualSpacing/>
              <w:jc w:val="center"/>
            </w:pPr>
            <w:r w:rsidRPr="000438AC">
              <w:t>Nowa Era</w:t>
            </w:r>
          </w:p>
        </w:tc>
      </w:tr>
      <w:tr w:rsidR="00327E6D" w:rsidRPr="0057741E" w:rsidTr="00E863B7">
        <w:trPr>
          <w:trHeight w:val="683"/>
        </w:trPr>
        <w:tc>
          <w:tcPr>
            <w:tcW w:w="1526" w:type="dxa"/>
            <w:vAlign w:val="center"/>
          </w:tcPr>
          <w:p w:rsidR="00327E6D" w:rsidRPr="0057741E" w:rsidRDefault="00327E6D" w:rsidP="00EB6DF6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57741E">
              <w:rPr>
                <w:i/>
              </w:rPr>
              <w:t>geografia</w:t>
            </w:r>
          </w:p>
        </w:tc>
        <w:tc>
          <w:tcPr>
            <w:tcW w:w="3685" w:type="dxa"/>
            <w:vAlign w:val="center"/>
          </w:tcPr>
          <w:p w:rsidR="00327E6D" w:rsidRPr="0057741E" w:rsidRDefault="00327E6D" w:rsidP="00EB6DF6">
            <w:pPr>
              <w:spacing w:after="0" w:line="240" w:lineRule="auto"/>
              <w:contextualSpacing/>
              <w:jc w:val="center"/>
            </w:pPr>
            <w:r w:rsidRPr="0057741E">
              <w:t>Program nauczania geografii do szkoły podstawowej "Planeta Nowa"</w:t>
            </w:r>
          </w:p>
        </w:tc>
        <w:tc>
          <w:tcPr>
            <w:tcW w:w="2410" w:type="dxa"/>
            <w:vAlign w:val="center"/>
          </w:tcPr>
          <w:p w:rsidR="00327E6D" w:rsidRDefault="00327E6D" w:rsidP="00EB6DF6">
            <w:pPr>
              <w:spacing w:after="0" w:line="240" w:lineRule="auto"/>
              <w:contextualSpacing/>
              <w:jc w:val="center"/>
            </w:pPr>
            <w:r>
              <w:t>Ewa Maria Tuz</w:t>
            </w:r>
          </w:p>
          <w:p w:rsidR="00327E6D" w:rsidRPr="0057741E" w:rsidRDefault="00327E6D" w:rsidP="00EB6DF6">
            <w:pPr>
              <w:spacing w:after="0" w:line="240" w:lineRule="auto"/>
              <w:contextualSpacing/>
              <w:jc w:val="center"/>
            </w:pPr>
            <w:r>
              <w:t>Barbara Dziedzic</w:t>
            </w:r>
          </w:p>
        </w:tc>
        <w:tc>
          <w:tcPr>
            <w:tcW w:w="1591" w:type="dxa"/>
            <w:vAlign w:val="center"/>
          </w:tcPr>
          <w:p w:rsidR="00327E6D" w:rsidRPr="0057741E" w:rsidRDefault="00327E6D" w:rsidP="00EB6DF6">
            <w:pPr>
              <w:spacing w:after="0" w:line="240" w:lineRule="auto"/>
              <w:contextualSpacing/>
              <w:jc w:val="center"/>
            </w:pPr>
            <w:r w:rsidRPr="0057741E">
              <w:t>Nowa Era</w:t>
            </w:r>
          </w:p>
        </w:tc>
      </w:tr>
      <w:tr w:rsidR="00327E6D" w:rsidRPr="007830AC" w:rsidTr="00E863B7">
        <w:trPr>
          <w:trHeight w:val="991"/>
        </w:trPr>
        <w:tc>
          <w:tcPr>
            <w:tcW w:w="1526" w:type="dxa"/>
            <w:vAlign w:val="center"/>
          </w:tcPr>
          <w:p w:rsidR="00327E6D" w:rsidRPr="007830AC" w:rsidRDefault="00327E6D" w:rsidP="00EB6DF6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7830AC">
              <w:rPr>
                <w:i/>
              </w:rPr>
              <w:t>matematyka</w:t>
            </w:r>
          </w:p>
        </w:tc>
        <w:tc>
          <w:tcPr>
            <w:tcW w:w="3685" w:type="dxa"/>
            <w:vAlign w:val="center"/>
          </w:tcPr>
          <w:p w:rsidR="00327E6D" w:rsidRPr="007830AC" w:rsidRDefault="00327E6D" w:rsidP="00EB6DF6">
            <w:pPr>
              <w:spacing w:after="0" w:line="240" w:lineRule="auto"/>
              <w:contextualSpacing/>
              <w:jc w:val="center"/>
            </w:pPr>
            <w:r w:rsidRPr="007830AC">
              <w:t>Program nauczania matematyki dla klas 4-6 szkoły podstawowej "Matematyka z plusem"</w:t>
            </w:r>
          </w:p>
        </w:tc>
        <w:tc>
          <w:tcPr>
            <w:tcW w:w="2410" w:type="dxa"/>
            <w:vAlign w:val="center"/>
          </w:tcPr>
          <w:p w:rsidR="00327E6D" w:rsidRPr="007830AC" w:rsidRDefault="00327E6D" w:rsidP="00EB6DF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7830AC">
              <w:rPr>
                <w:rFonts w:ascii="Calibri" w:eastAsia="Calibri" w:hAnsi="Calibri" w:cs="Calibri"/>
              </w:rPr>
              <w:t xml:space="preserve">Marta </w:t>
            </w:r>
            <w:proofErr w:type="spellStart"/>
            <w:r w:rsidRPr="007830AC">
              <w:rPr>
                <w:rFonts w:ascii="Calibri" w:eastAsia="Calibri" w:hAnsi="Calibri" w:cs="Calibri"/>
              </w:rPr>
              <w:t>Jucewicz</w:t>
            </w:r>
            <w:proofErr w:type="spellEnd"/>
          </w:p>
          <w:p w:rsidR="00327E6D" w:rsidRPr="007830AC" w:rsidRDefault="00327E6D" w:rsidP="00EB6DF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7830AC">
              <w:rPr>
                <w:rFonts w:ascii="Calibri" w:eastAsia="Calibri" w:hAnsi="Calibri" w:cs="Calibri"/>
              </w:rPr>
              <w:t xml:space="preserve">Marcin Karpiński </w:t>
            </w:r>
          </w:p>
          <w:p w:rsidR="00327E6D" w:rsidRPr="007830AC" w:rsidRDefault="00327E6D" w:rsidP="00EB6DF6">
            <w:pPr>
              <w:spacing w:after="0" w:line="240" w:lineRule="auto"/>
              <w:contextualSpacing/>
              <w:jc w:val="center"/>
            </w:pPr>
            <w:r w:rsidRPr="007830AC">
              <w:rPr>
                <w:rFonts w:ascii="Calibri" w:eastAsia="Calibri" w:hAnsi="Calibri" w:cs="Calibri"/>
              </w:rPr>
              <w:t>Jacek Lech</w:t>
            </w:r>
          </w:p>
        </w:tc>
        <w:tc>
          <w:tcPr>
            <w:tcW w:w="1591" w:type="dxa"/>
            <w:vAlign w:val="center"/>
          </w:tcPr>
          <w:p w:rsidR="00327E6D" w:rsidRPr="007830AC" w:rsidRDefault="00327E6D" w:rsidP="00EB6DF6">
            <w:pPr>
              <w:spacing w:after="0" w:line="240" w:lineRule="auto"/>
              <w:contextualSpacing/>
              <w:jc w:val="center"/>
            </w:pPr>
            <w:r w:rsidRPr="007830AC">
              <w:t>GWO</w:t>
            </w:r>
          </w:p>
        </w:tc>
      </w:tr>
      <w:tr w:rsidR="00327E6D" w:rsidRPr="007830AC" w:rsidTr="00E863B7">
        <w:trPr>
          <w:trHeight w:val="693"/>
        </w:trPr>
        <w:tc>
          <w:tcPr>
            <w:tcW w:w="1526" w:type="dxa"/>
            <w:vAlign w:val="center"/>
          </w:tcPr>
          <w:p w:rsidR="00327E6D" w:rsidRPr="007830AC" w:rsidRDefault="00327E6D" w:rsidP="00EB6DF6">
            <w:pPr>
              <w:spacing w:after="0" w:line="240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t>technika</w:t>
            </w:r>
          </w:p>
        </w:tc>
        <w:tc>
          <w:tcPr>
            <w:tcW w:w="3685" w:type="dxa"/>
            <w:vAlign w:val="center"/>
          </w:tcPr>
          <w:p w:rsidR="00327E6D" w:rsidRPr="007830AC" w:rsidRDefault="00327E6D" w:rsidP="00EB6DF6">
            <w:pPr>
              <w:spacing w:after="0" w:line="240" w:lineRule="auto"/>
              <w:contextualSpacing/>
              <w:jc w:val="center"/>
            </w:pPr>
            <w:r w:rsidRPr="007830AC">
              <w:t xml:space="preserve">Program nauczania </w:t>
            </w:r>
            <w:r>
              <w:t>techniki</w:t>
            </w:r>
            <w:r w:rsidRPr="007830AC">
              <w:t xml:space="preserve"> dla klas 4-6 "Jak to działa?"</w:t>
            </w:r>
          </w:p>
        </w:tc>
        <w:tc>
          <w:tcPr>
            <w:tcW w:w="2410" w:type="dxa"/>
            <w:vAlign w:val="center"/>
          </w:tcPr>
          <w:p w:rsidR="00327E6D" w:rsidRPr="007830AC" w:rsidRDefault="00327E6D" w:rsidP="00EB6DF6">
            <w:pPr>
              <w:spacing w:after="0" w:line="240" w:lineRule="auto"/>
              <w:contextualSpacing/>
              <w:jc w:val="center"/>
            </w:pPr>
            <w:r w:rsidRPr="007830AC">
              <w:t xml:space="preserve">Lech </w:t>
            </w:r>
            <w:proofErr w:type="spellStart"/>
            <w:r w:rsidRPr="007830AC">
              <w:t>Łabecki</w:t>
            </w:r>
            <w:proofErr w:type="spellEnd"/>
          </w:p>
        </w:tc>
        <w:tc>
          <w:tcPr>
            <w:tcW w:w="1591" w:type="dxa"/>
            <w:vAlign w:val="center"/>
          </w:tcPr>
          <w:p w:rsidR="00327E6D" w:rsidRPr="007830AC" w:rsidRDefault="00327E6D" w:rsidP="00EB6DF6">
            <w:pPr>
              <w:spacing w:after="0" w:line="240" w:lineRule="auto"/>
              <w:contextualSpacing/>
              <w:jc w:val="center"/>
            </w:pPr>
            <w:r w:rsidRPr="007830AC">
              <w:t>Nowa Era</w:t>
            </w:r>
          </w:p>
        </w:tc>
      </w:tr>
      <w:tr w:rsidR="00327E6D" w:rsidRPr="003C2153" w:rsidTr="00E863B7">
        <w:trPr>
          <w:trHeight w:val="859"/>
        </w:trPr>
        <w:tc>
          <w:tcPr>
            <w:tcW w:w="1526" w:type="dxa"/>
            <w:vAlign w:val="center"/>
          </w:tcPr>
          <w:p w:rsidR="00327E6D" w:rsidRPr="003C2153" w:rsidRDefault="00327E6D" w:rsidP="00EB6DF6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3C2153">
              <w:rPr>
                <w:i/>
              </w:rPr>
              <w:t>zajęcia komputerowe</w:t>
            </w:r>
          </w:p>
        </w:tc>
        <w:tc>
          <w:tcPr>
            <w:tcW w:w="3685" w:type="dxa"/>
            <w:vAlign w:val="center"/>
          </w:tcPr>
          <w:p w:rsidR="00327E6D" w:rsidRPr="003C2153" w:rsidRDefault="00327E6D" w:rsidP="00EB6DF6">
            <w:pPr>
              <w:spacing w:after="0" w:line="240" w:lineRule="auto"/>
              <w:contextualSpacing/>
              <w:jc w:val="center"/>
            </w:pPr>
            <w:r w:rsidRPr="003C2153">
              <w:t>Program nauczania zajęć komputerowych dla klas 4-6 szkoły podstawowej "Lubię to!"</w:t>
            </w:r>
          </w:p>
        </w:tc>
        <w:tc>
          <w:tcPr>
            <w:tcW w:w="2410" w:type="dxa"/>
            <w:vAlign w:val="center"/>
          </w:tcPr>
          <w:p w:rsidR="00327E6D" w:rsidRPr="003C2153" w:rsidRDefault="00327E6D" w:rsidP="00EB6DF6">
            <w:pPr>
              <w:spacing w:after="0" w:line="240" w:lineRule="auto"/>
              <w:contextualSpacing/>
              <w:jc w:val="center"/>
            </w:pPr>
            <w:r w:rsidRPr="003C2153">
              <w:t>Michał Kęska</w:t>
            </w:r>
          </w:p>
        </w:tc>
        <w:tc>
          <w:tcPr>
            <w:tcW w:w="1591" w:type="dxa"/>
            <w:vAlign w:val="center"/>
          </w:tcPr>
          <w:p w:rsidR="00327E6D" w:rsidRPr="003C2153" w:rsidRDefault="00327E6D" w:rsidP="00EB6DF6">
            <w:pPr>
              <w:spacing w:after="0" w:line="240" w:lineRule="auto"/>
              <w:contextualSpacing/>
              <w:jc w:val="center"/>
            </w:pPr>
            <w:r w:rsidRPr="003C2153">
              <w:t>Nowa Era</w:t>
            </w:r>
          </w:p>
        </w:tc>
      </w:tr>
      <w:tr w:rsidR="00327E6D" w:rsidRPr="003C2153" w:rsidTr="00E863B7">
        <w:trPr>
          <w:trHeight w:val="1255"/>
        </w:trPr>
        <w:tc>
          <w:tcPr>
            <w:tcW w:w="1526" w:type="dxa"/>
            <w:vAlign w:val="center"/>
          </w:tcPr>
          <w:p w:rsidR="00327E6D" w:rsidRPr="003C2153" w:rsidRDefault="00327E6D" w:rsidP="00EB6DF6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3C2153">
              <w:rPr>
                <w:i/>
              </w:rPr>
              <w:t>wychowanie fizyczne</w:t>
            </w:r>
          </w:p>
        </w:tc>
        <w:tc>
          <w:tcPr>
            <w:tcW w:w="3685" w:type="dxa"/>
            <w:vAlign w:val="center"/>
          </w:tcPr>
          <w:p w:rsidR="00327E6D" w:rsidRPr="003C2153" w:rsidRDefault="00327E6D" w:rsidP="00EB6DF6">
            <w:pPr>
              <w:spacing w:after="0" w:line="240" w:lineRule="auto"/>
              <w:contextualSpacing/>
              <w:jc w:val="center"/>
            </w:pPr>
            <w:r w:rsidRPr="003C2153">
              <w:t>Program nauczania wychowania fizycznego dla ośmioletniej szkoły podstawowej</w:t>
            </w:r>
          </w:p>
        </w:tc>
        <w:tc>
          <w:tcPr>
            <w:tcW w:w="2410" w:type="dxa"/>
            <w:vAlign w:val="center"/>
          </w:tcPr>
          <w:p w:rsidR="00327E6D" w:rsidRPr="003C2153" w:rsidRDefault="00327E6D" w:rsidP="00EB6DF6">
            <w:pPr>
              <w:spacing w:after="0" w:line="240" w:lineRule="auto"/>
              <w:contextualSpacing/>
              <w:jc w:val="center"/>
            </w:pPr>
            <w:r w:rsidRPr="003C2153">
              <w:t>Krzysztof Warchoł</w:t>
            </w:r>
          </w:p>
        </w:tc>
        <w:tc>
          <w:tcPr>
            <w:tcW w:w="1591" w:type="dxa"/>
            <w:vAlign w:val="center"/>
          </w:tcPr>
          <w:p w:rsidR="00327E6D" w:rsidRPr="003C2153" w:rsidRDefault="00327E6D" w:rsidP="00EB6DF6">
            <w:pPr>
              <w:spacing w:after="0" w:line="240" w:lineRule="auto"/>
              <w:contextualSpacing/>
              <w:jc w:val="center"/>
            </w:pPr>
            <w:r w:rsidRPr="003C2153">
              <w:t>---</w:t>
            </w:r>
          </w:p>
        </w:tc>
      </w:tr>
      <w:tr w:rsidR="00327E6D" w:rsidRPr="003C2153" w:rsidTr="00E863B7">
        <w:trPr>
          <w:trHeight w:val="707"/>
        </w:trPr>
        <w:tc>
          <w:tcPr>
            <w:tcW w:w="1526" w:type="dxa"/>
            <w:vAlign w:val="center"/>
          </w:tcPr>
          <w:p w:rsidR="00327E6D" w:rsidRPr="003C2153" w:rsidRDefault="00327E6D" w:rsidP="00EB6DF6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3C2153">
              <w:rPr>
                <w:i/>
              </w:rPr>
              <w:t>język rosyjski</w:t>
            </w:r>
          </w:p>
        </w:tc>
        <w:tc>
          <w:tcPr>
            <w:tcW w:w="3685" w:type="dxa"/>
            <w:vAlign w:val="center"/>
          </w:tcPr>
          <w:p w:rsidR="00327E6D" w:rsidRPr="003C2153" w:rsidRDefault="00327E6D" w:rsidP="00EB6DF6">
            <w:pPr>
              <w:spacing w:after="0" w:line="240" w:lineRule="auto"/>
              <w:contextualSpacing/>
              <w:jc w:val="center"/>
              <w:outlineLvl w:val="0"/>
              <w:rPr>
                <w:rFonts w:eastAsia="Times New Roman"/>
                <w:bCs/>
                <w:kern w:val="36"/>
              </w:rPr>
            </w:pPr>
            <w:r w:rsidRPr="003C2153">
              <w:rPr>
                <w:rFonts w:eastAsia="Times New Roman"/>
                <w:bCs/>
                <w:kern w:val="36"/>
              </w:rPr>
              <w:t>Program nauczania języka rosyjskiego w klasach IV-VI</w:t>
            </w:r>
          </w:p>
        </w:tc>
        <w:tc>
          <w:tcPr>
            <w:tcW w:w="2410" w:type="dxa"/>
            <w:vAlign w:val="center"/>
          </w:tcPr>
          <w:p w:rsidR="00327E6D" w:rsidRPr="003C2153" w:rsidRDefault="00327E6D" w:rsidP="00EB6DF6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3C2153">
              <w:rPr>
                <w:rFonts w:eastAsia="Times New Roman"/>
              </w:rPr>
              <w:t>A. Ginter</w:t>
            </w:r>
          </w:p>
          <w:p w:rsidR="00327E6D" w:rsidRPr="003C2153" w:rsidRDefault="00327E6D" w:rsidP="00EB6DF6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3C2153">
              <w:rPr>
                <w:rFonts w:eastAsia="Times New Roman"/>
              </w:rPr>
              <w:t xml:space="preserve">A. </w:t>
            </w:r>
            <w:proofErr w:type="spellStart"/>
            <w:r w:rsidRPr="003C2153">
              <w:rPr>
                <w:rFonts w:eastAsia="Times New Roman"/>
              </w:rPr>
              <w:t>Pado</w:t>
            </w:r>
            <w:proofErr w:type="spellEnd"/>
          </w:p>
          <w:p w:rsidR="00327E6D" w:rsidRPr="003C2153" w:rsidRDefault="00327E6D" w:rsidP="00EB6D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3C2153">
              <w:rPr>
                <w:rFonts w:eastAsia="Times New Roman"/>
              </w:rPr>
              <w:t>L. Bartoszewicz</w:t>
            </w:r>
          </w:p>
        </w:tc>
        <w:tc>
          <w:tcPr>
            <w:tcW w:w="1591" w:type="dxa"/>
            <w:vAlign w:val="center"/>
          </w:tcPr>
          <w:p w:rsidR="00327E6D" w:rsidRPr="003C2153" w:rsidRDefault="00327E6D" w:rsidP="00EB6DF6">
            <w:pPr>
              <w:spacing w:after="0" w:line="240" w:lineRule="auto"/>
              <w:contextualSpacing/>
              <w:jc w:val="center"/>
            </w:pPr>
            <w:r w:rsidRPr="003C2153">
              <w:t>WSiP</w:t>
            </w:r>
          </w:p>
        </w:tc>
      </w:tr>
      <w:tr w:rsidR="00327E6D" w:rsidRPr="003C2153" w:rsidTr="00E863B7">
        <w:trPr>
          <w:trHeight w:val="973"/>
        </w:trPr>
        <w:tc>
          <w:tcPr>
            <w:tcW w:w="1526" w:type="dxa"/>
            <w:vAlign w:val="center"/>
          </w:tcPr>
          <w:p w:rsidR="00327E6D" w:rsidRPr="003C2153" w:rsidRDefault="00327E6D" w:rsidP="00EB6DF6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3C2153">
              <w:rPr>
                <w:i/>
              </w:rPr>
              <w:t>etyka</w:t>
            </w:r>
          </w:p>
        </w:tc>
        <w:tc>
          <w:tcPr>
            <w:tcW w:w="3685" w:type="dxa"/>
            <w:vAlign w:val="center"/>
          </w:tcPr>
          <w:p w:rsidR="00327E6D" w:rsidRPr="003C2153" w:rsidRDefault="00327E6D" w:rsidP="00EB6DF6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3C2153">
              <w:rPr>
                <w:rFonts w:eastAsia="Times New Roman"/>
              </w:rPr>
              <w:t>"Ludzkie ścieżki" Kompleksowy program nauczania etyki na</w:t>
            </w:r>
          </w:p>
          <w:p w:rsidR="00327E6D" w:rsidRPr="003C2153" w:rsidRDefault="00327E6D" w:rsidP="00EB6D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3C2153">
              <w:rPr>
                <w:rFonts w:eastAsia="Times New Roman"/>
              </w:rPr>
              <w:t>II, III i IV poziomie edukacyjnym</w:t>
            </w:r>
          </w:p>
        </w:tc>
        <w:tc>
          <w:tcPr>
            <w:tcW w:w="2410" w:type="dxa"/>
            <w:vAlign w:val="center"/>
          </w:tcPr>
          <w:p w:rsidR="00327E6D" w:rsidRPr="003C2153" w:rsidRDefault="00327E6D" w:rsidP="00EB6DF6">
            <w:pPr>
              <w:spacing w:after="0" w:line="240" w:lineRule="auto"/>
              <w:contextualSpacing/>
              <w:jc w:val="center"/>
            </w:pPr>
            <w:r w:rsidRPr="003C2153">
              <w:t>Anna Ziemska</w:t>
            </w:r>
          </w:p>
          <w:p w:rsidR="00327E6D" w:rsidRPr="003C2153" w:rsidRDefault="00327E6D" w:rsidP="00EB6DF6">
            <w:pPr>
              <w:spacing w:after="0" w:line="240" w:lineRule="auto"/>
              <w:contextualSpacing/>
              <w:jc w:val="center"/>
            </w:pPr>
            <w:r w:rsidRPr="003C2153">
              <w:t>Łukasz Malinowski</w:t>
            </w:r>
          </w:p>
        </w:tc>
        <w:tc>
          <w:tcPr>
            <w:tcW w:w="1591" w:type="dxa"/>
            <w:vAlign w:val="center"/>
          </w:tcPr>
          <w:p w:rsidR="00327E6D" w:rsidRPr="003C2153" w:rsidRDefault="00327E6D" w:rsidP="00EB6DF6">
            <w:pPr>
              <w:spacing w:after="0" w:line="240" w:lineRule="auto"/>
              <w:contextualSpacing/>
              <w:jc w:val="center"/>
            </w:pPr>
            <w:r w:rsidRPr="003C2153">
              <w:t>---</w:t>
            </w:r>
          </w:p>
        </w:tc>
      </w:tr>
      <w:tr w:rsidR="00327E6D" w:rsidRPr="003C2153" w:rsidTr="00E863B7">
        <w:trPr>
          <w:trHeight w:val="850"/>
        </w:trPr>
        <w:tc>
          <w:tcPr>
            <w:tcW w:w="1526" w:type="dxa"/>
            <w:vAlign w:val="center"/>
          </w:tcPr>
          <w:p w:rsidR="00327E6D" w:rsidRPr="003C2153" w:rsidRDefault="00327E6D" w:rsidP="00EB6DF6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3C2153">
              <w:rPr>
                <w:i/>
              </w:rPr>
              <w:t>religia</w:t>
            </w:r>
          </w:p>
        </w:tc>
        <w:tc>
          <w:tcPr>
            <w:tcW w:w="3685" w:type="dxa"/>
            <w:vAlign w:val="center"/>
          </w:tcPr>
          <w:p w:rsidR="00327E6D" w:rsidRPr="003C2153" w:rsidRDefault="00327E6D" w:rsidP="00EB6DF6">
            <w:pPr>
              <w:spacing w:after="0" w:line="240" w:lineRule="auto"/>
              <w:contextualSpacing/>
              <w:jc w:val="center"/>
            </w:pPr>
            <w:r w:rsidRPr="003C2153">
              <w:t>"W przyjaźni z Bogiem" Program nauczania religii dla klas IV-VI szkoły podstawowej</w:t>
            </w:r>
          </w:p>
        </w:tc>
        <w:tc>
          <w:tcPr>
            <w:tcW w:w="2410" w:type="dxa"/>
            <w:vAlign w:val="center"/>
          </w:tcPr>
          <w:p w:rsidR="00327E6D" w:rsidRPr="003C2153" w:rsidRDefault="00327E6D" w:rsidP="00EB6DF6">
            <w:pPr>
              <w:spacing w:after="0" w:line="240" w:lineRule="auto"/>
              <w:contextualSpacing/>
              <w:jc w:val="center"/>
            </w:pPr>
            <w:r w:rsidRPr="003C2153">
              <w:t>ks. Tadeusz Śmiech</w:t>
            </w:r>
          </w:p>
        </w:tc>
        <w:tc>
          <w:tcPr>
            <w:tcW w:w="1591" w:type="dxa"/>
            <w:vAlign w:val="center"/>
          </w:tcPr>
          <w:p w:rsidR="00327E6D" w:rsidRPr="003C2153" w:rsidRDefault="00327E6D" w:rsidP="00EB6DF6">
            <w:pPr>
              <w:spacing w:after="0" w:line="240" w:lineRule="auto"/>
              <w:contextualSpacing/>
              <w:jc w:val="center"/>
            </w:pPr>
            <w:r w:rsidRPr="003C2153">
              <w:t>Jedność</w:t>
            </w:r>
          </w:p>
        </w:tc>
      </w:tr>
    </w:tbl>
    <w:p w:rsidR="00327E6D" w:rsidRDefault="00327E6D" w:rsidP="00EB6DF6">
      <w:pPr>
        <w:spacing w:after="0" w:line="240" w:lineRule="auto"/>
        <w:contextualSpacing/>
        <w:rPr>
          <w:rFonts w:cstheme="minorHAnsi"/>
          <w:b/>
          <w:sz w:val="26"/>
          <w:szCs w:val="26"/>
        </w:rPr>
      </w:pPr>
    </w:p>
    <w:p w:rsidR="00327E6D" w:rsidRDefault="00327E6D" w:rsidP="00327E6D">
      <w:pPr>
        <w:spacing w:after="0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:rsidR="00327E6D" w:rsidRPr="003C2153" w:rsidRDefault="00327E6D" w:rsidP="00327E6D">
      <w:pPr>
        <w:spacing w:after="0" w:line="240" w:lineRule="auto"/>
        <w:contextualSpacing/>
        <w:jc w:val="center"/>
        <w:rPr>
          <w:rFonts w:cstheme="minorHAnsi"/>
          <w:sz w:val="24"/>
        </w:rPr>
      </w:pPr>
      <w:r w:rsidRPr="003C2153">
        <w:rPr>
          <w:rFonts w:cstheme="minorHAnsi"/>
          <w:b/>
          <w:sz w:val="26"/>
          <w:szCs w:val="26"/>
        </w:rPr>
        <w:lastRenderedPageBreak/>
        <w:t>Klasa VI</w:t>
      </w:r>
    </w:p>
    <w:p w:rsidR="00327E6D" w:rsidRPr="003C2153" w:rsidRDefault="00327E6D" w:rsidP="00327E6D">
      <w:pPr>
        <w:spacing w:after="0" w:line="240" w:lineRule="auto"/>
        <w:contextualSpacing/>
        <w:jc w:val="center"/>
        <w:rPr>
          <w:sz w:val="28"/>
        </w:rPr>
      </w:pPr>
    </w:p>
    <w:p w:rsidR="00327E6D" w:rsidRPr="003C2153" w:rsidRDefault="00327E6D" w:rsidP="00327E6D">
      <w:pPr>
        <w:spacing w:after="0" w:line="240" w:lineRule="auto"/>
        <w:contextualSpacing/>
        <w:jc w:val="center"/>
        <w:rPr>
          <w:rFonts w:cstheme="minorHAnsi"/>
          <w:b/>
          <w:sz w:val="24"/>
        </w:rPr>
      </w:pPr>
      <w:r w:rsidRPr="003C2153">
        <w:rPr>
          <w:sz w:val="24"/>
        </w:rPr>
        <w:t>Wykaz podręczników:</w:t>
      </w:r>
    </w:p>
    <w:p w:rsidR="00327E6D" w:rsidRPr="003C2153" w:rsidRDefault="00327E6D" w:rsidP="00327E6D">
      <w:pPr>
        <w:spacing w:after="0" w:line="240" w:lineRule="auto"/>
        <w:contextualSpacing/>
        <w:jc w:val="center"/>
        <w:rPr>
          <w:sz w:val="28"/>
        </w:rPr>
      </w:pPr>
    </w:p>
    <w:tbl>
      <w:tblPr>
        <w:tblStyle w:val="Tabela-Siatka"/>
        <w:tblW w:w="0" w:type="auto"/>
        <w:tblLook w:val="04A0"/>
      </w:tblPr>
      <w:tblGrid>
        <w:gridCol w:w="1526"/>
        <w:gridCol w:w="3118"/>
        <w:gridCol w:w="2694"/>
        <w:gridCol w:w="1874"/>
      </w:tblGrid>
      <w:tr w:rsidR="00327E6D" w:rsidRPr="003C2153" w:rsidTr="00E863B7">
        <w:trPr>
          <w:trHeight w:val="638"/>
        </w:trPr>
        <w:tc>
          <w:tcPr>
            <w:tcW w:w="1526" w:type="dxa"/>
            <w:vAlign w:val="center"/>
          </w:tcPr>
          <w:p w:rsidR="00327E6D" w:rsidRPr="003C2153" w:rsidRDefault="00327E6D" w:rsidP="00E863B7">
            <w:pPr>
              <w:contextualSpacing/>
              <w:jc w:val="center"/>
              <w:rPr>
                <w:b/>
              </w:rPr>
            </w:pPr>
            <w:r w:rsidRPr="003C2153">
              <w:rPr>
                <w:b/>
              </w:rPr>
              <w:t>Nazwa przedmiotu</w:t>
            </w:r>
          </w:p>
        </w:tc>
        <w:tc>
          <w:tcPr>
            <w:tcW w:w="3118" w:type="dxa"/>
            <w:vAlign w:val="center"/>
          </w:tcPr>
          <w:p w:rsidR="00327E6D" w:rsidRPr="003C2153" w:rsidRDefault="00327E6D" w:rsidP="00E863B7">
            <w:pPr>
              <w:contextualSpacing/>
              <w:jc w:val="center"/>
              <w:rPr>
                <w:b/>
              </w:rPr>
            </w:pPr>
            <w:r w:rsidRPr="003C2153">
              <w:rPr>
                <w:b/>
              </w:rPr>
              <w:t>Tytuł podręcznika</w:t>
            </w:r>
          </w:p>
        </w:tc>
        <w:tc>
          <w:tcPr>
            <w:tcW w:w="2694" w:type="dxa"/>
            <w:vAlign w:val="center"/>
          </w:tcPr>
          <w:p w:rsidR="00327E6D" w:rsidRPr="003C2153" w:rsidRDefault="00327E6D" w:rsidP="00E863B7">
            <w:pPr>
              <w:contextualSpacing/>
              <w:jc w:val="center"/>
              <w:rPr>
                <w:b/>
              </w:rPr>
            </w:pPr>
            <w:r w:rsidRPr="003C2153">
              <w:rPr>
                <w:b/>
              </w:rPr>
              <w:t>Autorzy</w:t>
            </w:r>
          </w:p>
        </w:tc>
        <w:tc>
          <w:tcPr>
            <w:tcW w:w="1874" w:type="dxa"/>
            <w:vAlign w:val="center"/>
          </w:tcPr>
          <w:p w:rsidR="00327E6D" w:rsidRPr="003C2153" w:rsidRDefault="00327E6D" w:rsidP="00E863B7">
            <w:pPr>
              <w:contextualSpacing/>
              <w:jc w:val="center"/>
              <w:rPr>
                <w:b/>
              </w:rPr>
            </w:pPr>
            <w:r w:rsidRPr="003C2153">
              <w:rPr>
                <w:b/>
              </w:rPr>
              <w:t>Wydawnictwo</w:t>
            </w:r>
          </w:p>
        </w:tc>
      </w:tr>
      <w:tr w:rsidR="00327E6D" w:rsidRPr="003C2153" w:rsidTr="00E863B7">
        <w:trPr>
          <w:trHeight w:val="1554"/>
        </w:trPr>
        <w:tc>
          <w:tcPr>
            <w:tcW w:w="1526" w:type="dxa"/>
            <w:vAlign w:val="center"/>
          </w:tcPr>
          <w:p w:rsidR="00327E6D" w:rsidRPr="003C2153" w:rsidRDefault="00327E6D" w:rsidP="00E863B7">
            <w:pPr>
              <w:contextualSpacing/>
              <w:jc w:val="center"/>
              <w:rPr>
                <w:i/>
              </w:rPr>
            </w:pPr>
            <w:r w:rsidRPr="003C2153">
              <w:rPr>
                <w:i/>
              </w:rPr>
              <w:t xml:space="preserve">język </w:t>
            </w:r>
          </w:p>
          <w:p w:rsidR="00327E6D" w:rsidRPr="003C2153" w:rsidRDefault="00327E6D" w:rsidP="00E863B7">
            <w:pPr>
              <w:contextualSpacing/>
              <w:jc w:val="center"/>
              <w:rPr>
                <w:i/>
              </w:rPr>
            </w:pPr>
            <w:r w:rsidRPr="003C2153">
              <w:rPr>
                <w:i/>
              </w:rPr>
              <w:t>polski</w:t>
            </w:r>
          </w:p>
        </w:tc>
        <w:tc>
          <w:tcPr>
            <w:tcW w:w="3118" w:type="dxa"/>
            <w:vAlign w:val="center"/>
          </w:tcPr>
          <w:p w:rsidR="00327E6D" w:rsidRPr="003C2153" w:rsidRDefault="00327E6D" w:rsidP="00E863B7">
            <w:pPr>
              <w:contextualSpacing/>
              <w:jc w:val="center"/>
            </w:pPr>
            <w:r w:rsidRPr="003C2153">
              <w:t>Słowa na start!</w:t>
            </w:r>
          </w:p>
        </w:tc>
        <w:tc>
          <w:tcPr>
            <w:tcW w:w="2694" w:type="dxa"/>
            <w:vAlign w:val="center"/>
          </w:tcPr>
          <w:p w:rsidR="00327E6D" w:rsidRPr="003C2153" w:rsidRDefault="00327E6D" w:rsidP="00E863B7">
            <w:pPr>
              <w:contextualSpacing/>
              <w:jc w:val="center"/>
            </w:pPr>
            <w:r w:rsidRPr="003C2153">
              <w:t xml:space="preserve">Joanna Kościerzyńska Małgorzata Chmiel </w:t>
            </w:r>
          </w:p>
          <w:p w:rsidR="00327E6D" w:rsidRPr="003C2153" w:rsidRDefault="00327E6D" w:rsidP="00E863B7">
            <w:pPr>
              <w:contextualSpacing/>
              <w:jc w:val="center"/>
            </w:pPr>
            <w:r w:rsidRPr="003C2153">
              <w:t xml:space="preserve">Maciej Szulc </w:t>
            </w:r>
          </w:p>
          <w:p w:rsidR="00327E6D" w:rsidRPr="003C2153" w:rsidRDefault="00327E6D" w:rsidP="00E863B7">
            <w:pPr>
              <w:contextualSpacing/>
              <w:jc w:val="center"/>
            </w:pPr>
            <w:r w:rsidRPr="003C2153">
              <w:t xml:space="preserve">Agnieszka </w:t>
            </w:r>
          </w:p>
          <w:p w:rsidR="00327E6D" w:rsidRPr="003C2153" w:rsidRDefault="00327E6D" w:rsidP="00E863B7">
            <w:pPr>
              <w:contextualSpacing/>
              <w:jc w:val="center"/>
            </w:pPr>
            <w:proofErr w:type="spellStart"/>
            <w:r w:rsidRPr="003C2153">
              <w:t>Gorzałczyńska-Mróz</w:t>
            </w:r>
            <w:proofErr w:type="spellEnd"/>
          </w:p>
        </w:tc>
        <w:tc>
          <w:tcPr>
            <w:tcW w:w="1874" w:type="dxa"/>
            <w:vAlign w:val="center"/>
          </w:tcPr>
          <w:p w:rsidR="00327E6D" w:rsidRPr="003C2153" w:rsidRDefault="00327E6D" w:rsidP="00E863B7">
            <w:pPr>
              <w:contextualSpacing/>
              <w:jc w:val="center"/>
            </w:pPr>
            <w:r w:rsidRPr="003C2153">
              <w:t>Nowa Era</w:t>
            </w:r>
          </w:p>
        </w:tc>
      </w:tr>
      <w:tr w:rsidR="00327E6D" w:rsidRPr="003C2153" w:rsidTr="00E863B7">
        <w:tc>
          <w:tcPr>
            <w:tcW w:w="1526" w:type="dxa"/>
            <w:vAlign w:val="center"/>
          </w:tcPr>
          <w:p w:rsidR="00327E6D" w:rsidRPr="003C2153" w:rsidRDefault="00327E6D" w:rsidP="00E863B7">
            <w:pPr>
              <w:contextualSpacing/>
              <w:jc w:val="center"/>
              <w:rPr>
                <w:i/>
              </w:rPr>
            </w:pPr>
            <w:r w:rsidRPr="003C2153">
              <w:rPr>
                <w:i/>
              </w:rPr>
              <w:t xml:space="preserve">język </w:t>
            </w:r>
          </w:p>
          <w:p w:rsidR="00327E6D" w:rsidRPr="003C2153" w:rsidRDefault="00327E6D" w:rsidP="00E863B7">
            <w:pPr>
              <w:contextualSpacing/>
              <w:jc w:val="center"/>
              <w:rPr>
                <w:i/>
              </w:rPr>
            </w:pPr>
            <w:r w:rsidRPr="003C2153">
              <w:rPr>
                <w:i/>
              </w:rPr>
              <w:t>angielski</w:t>
            </w:r>
          </w:p>
        </w:tc>
        <w:tc>
          <w:tcPr>
            <w:tcW w:w="3118" w:type="dxa"/>
            <w:vAlign w:val="center"/>
          </w:tcPr>
          <w:p w:rsidR="00327E6D" w:rsidRPr="003C2153" w:rsidRDefault="00327E6D" w:rsidP="00E863B7">
            <w:pPr>
              <w:contextualSpacing/>
              <w:jc w:val="center"/>
            </w:pPr>
            <w:proofErr w:type="spellStart"/>
            <w:r>
              <w:t>Brainy</w:t>
            </w:r>
            <w:proofErr w:type="spellEnd"/>
          </w:p>
        </w:tc>
        <w:tc>
          <w:tcPr>
            <w:tcW w:w="2694" w:type="dxa"/>
            <w:vAlign w:val="center"/>
          </w:tcPr>
          <w:p w:rsidR="00327E6D" w:rsidRPr="003C2153" w:rsidRDefault="00327E6D" w:rsidP="00E863B7">
            <w:pPr>
              <w:contextualSpacing/>
              <w:jc w:val="center"/>
            </w:pPr>
            <w:r w:rsidRPr="003C2153">
              <w:t xml:space="preserve">Nick </w:t>
            </w:r>
            <w:proofErr w:type="spellStart"/>
            <w:r w:rsidRPr="003C2153">
              <w:t>Beare</w:t>
            </w:r>
            <w:proofErr w:type="spellEnd"/>
          </w:p>
        </w:tc>
        <w:tc>
          <w:tcPr>
            <w:tcW w:w="1874" w:type="dxa"/>
            <w:vAlign w:val="center"/>
          </w:tcPr>
          <w:p w:rsidR="00327E6D" w:rsidRPr="003C2153" w:rsidRDefault="00327E6D" w:rsidP="00E863B7">
            <w:pPr>
              <w:contextualSpacing/>
              <w:jc w:val="center"/>
            </w:pPr>
            <w:r w:rsidRPr="003C2153">
              <w:t>Macmillan</w:t>
            </w:r>
          </w:p>
        </w:tc>
      </w:tr>
      <w:tr w:rsidR="00327E6D" w:rsidRPr="003C2153" w:rsidTr="00E863B7">
        <w:trPr>
          <w:trHeight w:val="847"/>
        </w:trPr>
        <w:tc>
          <w:tcPr>
            <w:tcW w:w="1526" w:type="dxa"/>
            <w:vAlign w:val="center"/>
          </w:tcPr>
          <w:p w:rsidR="00327E6D" w:rsidRPr="003C2153" w:rsidRDefault="00327E6D" w:rsidP="00E863B7">
            <w:pPr>
              <w:contextualSpacing/>
              <w:jc w:val="center"/>
              <w:rPr>
                <w:i/>
              </w:rPr>
            </w:pPr>
            <w:r w:rsidRPr="003C2153">
              <w:rPr>
                <w:i/>
              </w:rPr>
              <w:t>muzyka</w:t>
            </w:r>
          </w:p>
        </w:tc>
        <w:tc>
          <w:tcPr>
            <w:tcW w:w="3118" w:type="dxa"/>
            <w:vAlign w:val="center"/>
          </w:tcPr>
          <w:p w:rsidR="00327E6D" w:rsidRPr="003C2153" w:rsidRDefault="00327E6D" w:rsidP="00E863B7">
            <w:pPr>
              <w:contextualSpacing/>
              <w:jc w:val="center"/>
            </w:pPr>
            <w:r w:rsidRPr="003C2153">
              <w:t>Lekcja muzyki</w:t>
            </w:r>
          </w:p>
        </w:tc>
        <w:tc>
          <w:tcPr>
            <w:tcW w:w="2694" w:type="dxa"/>
            <w:vAlign w:val="center"/>
          </w:tcPr>
          <w:p w:rsidR="00327E6D" w:rsidRPr="003C2153" w:rsidRDefault="00327E6D" w:rsidP="00E863B7">
            <w:pPr>
              <w:contextualSpacing/>
              <w:jc w:val="center"/>
            </w:pPr>
            <w:r w:rsidRPr="003C2153">
              <w:t>Monika Gromek</w:t>
            </w:r>
          </w:p>
          <w:p w:rsidR="00327E6D" w:rsidRPr="003C2153" w:rsidRDefault="00327E6D" w:rsidP="00E863B7">
            <w:pPr>
              <w:contextualSpacing/>
              <w:jc w:val="center"/>
            </w:pPr>
            <w:r w:rsidRPr="003C2153">
              <w:t xml:space="preserve">Grażyna </w:t>
            </w:r>
            <w:proofErr w:type="spellStart"/>
            <w:r w:rsidRPr="003C2153">
              <w:t>Kilbach</w:t>
            </w:r>
            <w:proofErr w:type="spellEnd"/>
          </w:p>
        </w:tc>
        <w:tc>
          <w:tcPr>
            <w:tcW w:w="1874" w:type="dxa"/>
            <w:vAlign w:val="center"/>
          </w:tcPr>
          <w:p w:rsidR="00327E6D" w:rsidRPr="003C2153" w:rsidRDefault="00327E6D" w:rsidP="00E863B7">
            <w:pPr>
              <w:contextualSpacing/>
              <w:jc w:val="center"/>
            </w:pPr>
            <w:r w:rsidRPr="003C2153">
              <w:t>Nowa Era</w:t>
            </w:r>
          </w:p>
        </w:tc>
      </w:tr>
      <w:tr w:rsidR="00327E6D" w:rsidRPr="003C2153" w:rsidTr="00E863B7">
        <w:trPr>
          <w:trHeight w:val="703"/>
        </w:trPr>
        <w:tc>
          <w:tcPr>
            <w:tcW w:w="1526" w:type="dxa"/>
            <w:vAlign w:val="center"/>
          </w:tcPr>
          <w:p w:rsidR="00327E6D" w:rsidRPr="003C2153" w:rsidRDefault="00327E6D" w:rsidP="00E863B7">
            <w:pPr>
              <w:contextualSpacing/>
              <w:jc w:val="center"/>
              <w:rPr>
                <w:i/>
              </w:rPr>
            </w:pPr>
            <w:r w:rsidRPr="003C2153">
              <w:rPr>
                <w:i/>
              </w:rPr>
              <w:t>plastyka</w:t>
            </w:r>
          </w:p>
        </w:tc>
        <w:tc>
          <w:tcPr>
            <w:tcW w:w="3118" w:type="dxa"/>
            <w:vAlign w:val="center"/>
          </w:tcPr>
          <w:p w:rsidR="00327E6D" w:rsidRPr="003C2153" w:rsidRDefault="00327E6D" w:rsidP="00E863B7">
            <w:pPr>
              <w:contextualSpacing/>
              <w:jc w:val="center"/>
            </w:pPr>
            <w:r w:rsidRPr="003C2153">
              <w:t>Do dzieła!</w:t>
            </w:r>
          </w:p>
        </w:tc>
        <w:tc>
          <w:tcPr>
            <w:tcW w:w="2694" w:type="dxa"/>
            <w:vAlign w:val="center"/>
          </w:tcPr>
          <w:p w:rsidR="00327E6D" w:rsidRPr="003C2153" w:rsidRDefault="00327E6D" w:rsidP="00E863B7">
            <w:pPr>
              <w:contextualSpacing/>
              <w:jc w:val="center"/>
            </w:pPr>
            <w:r w:rsidRPr="003C2153">
              <w:t>Jadwiga Lukas</w:t>
            </w:r>
          </w:p>
          <w:p w:rsidR="00327E6D" w:rsidRPr="003C2153" w:rsidRDefault="00327E6D" w:rsidP="00E863B7">
            <w:pPr>
              <w:contextualSpacing/>
              <w:jc w:val="center"/>
            </w:pPr>
            <w:r w:rsidRPr="003C2153">
              <w:t xml:space="preserve">Krystyna </w:t>
            </w:r>
            <w:proofErr w:type="spellStart"/>
            <w:r w:rsidRPr="003C2153">
              <w:t>Onak</w:t>
            </w:r>
            <w:proofErr w:type="spellEnd"/>
          </w:p>
        </w:tc>
        <w:tc>
          <w:tcPr>
            <w:tcW w:w="1874" w:type="dxa"/>
            <w:vAlign w:val="center"/>
          </w:tcPr>
          <w:p w:rsidR="00327E6D" w:rsidRPr="003C2153" w:rsidRDefault="00327E6D" w:rsidP="00E863B7">
            <w:pPr>
              <w:contextualSpacing/>
              <w:jc w:val="center"/>
            </w:pPr>
            <w:r w:rsidRPr="003C2153">
              <w:t>Nowa Era</w:t>
            </w:r>
          </w:p>
        </w:tc>
      </w:tr>
      <w:tr w:rsidR="00327E6D" w:rsidRPr="003C2153" w:rsidTr="00E863B7">
        <w:trPr>
          <w:trHeight w:val="699"/>
        </w:trPr>
        <w:tc>
          <w:tcPr>
            <w:tcW w:w="1526" w:type="dxa"/>
            <w:vAlign w:val="center"/>
          </w:tcPr>
          <w:p w:rsidR="00327E6D" w:rsidRPr="003C2153" w:rsidRDefault="00327E6D" w:rsidP="00E863B7">
            <w:pPr>
              <w:contextualSpacing/>
              <w:jc w:val="center"/>
              <w:rPr>
                <w:i/>
              </w:rPr>
            </w:pPr>
            <w:r w:rsidRPr="003C2153">
              <w:rPr>
                <w:i/>
              </w:rPr>
              <w:t>historia i społeczeństwo</w:t>
            </w:r>
          </w:p>
        </w:tc>
        <w:tc>
          <w:tcPr>
            <w:tcW w:w="3118" w:type="dxa"/>
            <w:vAlign w:val="center"/>
          </w:tcPr>
          <w:p w:rsidR="00327E6D" w:rsidRPr="003C2153" w:rsidRDefault="00327E6D" w:rsidP="00E863B7">
            <w:pPr>
              <w:contextualSpacing/>
              <w:jc w:val="center"/>
            </w:pPr>
            <w:r w:rsidRPr="003C2153">
              <w:t>Wczoraj i dziś</w:t>
            </w:r>
          </w:p>
        </w:tc>
        <w:tc>
          <w:tcPr>
            <w:tcW w:w="2694" w:type="dxa"/>
            <w:vAlign w:val="center"/>
          </w:tcPr>
          <w:p w:rsidR="00327E6D" w:rsidRPr="003C2153" w:rsidRDefault="00327E6D" w:rsidP="00E863B7">
            <w:pPr>
              <w:contextualSpacing/>
              <w:jc w:val="center"/>
            </w:pPr>
            <w:r w:rsidRPr="003C2153">
              <w:rPr>
                <w:rStyle w:val="st"/>
              </w:rPr>
              <w:t xml:space="preserve">Grzegorz </w:t>
            </w:r>
            <w:r w:rsidRPr="003C2153">
              <w:rPr>
                <w:rStyle w:val="Uwydatnienie"/>
              </w:rPr>
              <w:t>Wojciechowski</w:t>
            </w:r>
          </w:p>
        </w:tc>
        <w:tc>
          <w:tcPr>
            <w:tcW w:w="1874" w:type="dxa"/>
            <w:vAlign w:val="center"/>
          </w:tcPr>
          <w:p w:rsidR="00327E6D" w:rsidRPr="003C2153" w:rsidRDefault="00327E6D" w:rsidP="00E863B7">
            <w:pPr>
              <w:contextualSpacing/>
              <w:jc w:val="center"/>
            </w:pPr>
            <w:r w:rsidRPr="003C2153">
              <w:t>Nowa Era</w:t>
            </w:r>
          </w:p>
        </w:tc>
      </w:tr>
      <w:tr w:rsidR="00327E6D" w:rsidRPr="003C2153" w:rsidTr="00E863B7">
        <w:trPr>
          <w:trHeight w:val="979"/>
        </w:trPr>
        <w:tc>
          <w:tcPr>
            <w:tcW w:w="1526" w:type="dxa"/>
            <w:vAlign w:val="center"/>
          </w:tcPr>
          <w:p w:rsidR="00327E6D" w:rsidRPr="003C2153" w:rsidRDefault="00327E6D" w:rsidP="00E863B7">
            <w:pPr>
              <w:contextualSpacing/>
              <w:jc w:val="center"/>
              <w:rPr>
                <w:i/>
              </w:rPr>
            </w:pPr>
            <w:r w:rsidRPr="003C2153">
              <w:rPr>
                <w:i/>
              </w:rPr>
              <w:t>przyroda</w:t>
            </w:r>
          </w:p>
        </w:tc>
        <w:tc>
          <w:tcPr>
            <w:tcW w:w="3118" w:type="dxa"/>
            <w:vAlign w:val="center"/>
          </w:tcPr>
          <w:p w:rsidR="00327E6D" w:rsidRPr="003C2153" w:rsidRDefault="00327E6D" w:rsidP="00E863B7">
            <w:pPr>
              <w:contextualSpacing/>
              <w:jc w:val="center"/>
            </w:pPr>
            <w:r>
              <w:t>Planeta Nowa</w:t>
            </w:r>
          </w:p>
        </w:tc>
        <w:tc>
          <w:tcPr>
            <w:tcW w:w="2694" w:type="dxa"/>
            <w:vAlign w:val="center"/>
          </w:tcPr>
          <w:p w:rsidR="00327E6D" w:rsidRPr="003C2153" w:rsidRDefault="00327E6D" w:rsidP="00E863B7">
            <w:pPr>
              <w:contextualSpacing/>
              <w:jc w:val="center"/>
            </w:pPr>
            <w:r>
              <w:rPr>
                <w:rStyle w:val="st"/>
              </w:rPr>
              <w:t>????</w:t>
            </w:r>
          </w:p>
        </w:tc>
        <w:tc>
          <w:tcPr>
            <w:tcW w:w="1874" w:type="dxa"/>
            <w:vAlign w:val="center"/>
          </w:tcPr>
          <w:p w:rsidR="00327E6D" w:rsidRPr="003C2153" w:rsidRDefault="00327E6D" w:rsidP="00E863B7">
            <w:pPr>
              <w:contextualSpacing/>
              <w:jc w:val="center"/>
            </w:pPr>
            <w:r w:rsidRPr="003C2153">
              <w:t>Nowa Era</w:t>
            </w:r>
          </w:p>
        </w:tc>
      </w:tr>
      <w:tr w:rsidR="00327E6D" w:rsidRPr="003C2153" w:rsidTr="00E863B7">
        <w:trPr>
          <w:trHeight w:val="1262"/>
        </w:trPr>
        <w:tc>
          <w:tcPr>
            <w:tcW w:w="1526" w:type="dxa"/>
            <w:vAlign w:val="center"/>
          </w:tcPr>
          <w:p w:rsidR="00327E6D" w:rsidRPr="003C2153" w:rsidRDefault="00327E6D" w:rsidP="00E863B7">
            <w:pPr>
              <w:contextualSpacing/>
              <w:jc w:val="center"/>
              <w:rPr>
                <w:i/>
              </w:rPr>
            </w:pPr>
            <w:r w:rsidRPr="003C2153">
              <w:rPr>
                <w:i/>
              </w:rPr>
              <w:t>matematyka</w:t>
            </w:r>
          </w:p>
        </w:tc>
        <w:tc>
          <w:tcPr>
            <w:tcW w:w="3118" w:type="dxa"/>
            <w:vAlign w:val="center"/>
          </w:tcPr>
          <w:p w:rsidR="00327E6D" w:rsidRPr="003C2153" w:rsidRDefault="00327E6D" w:rsidP="00E863B7">
            <w:pPr>
              <w:contextualSpacing/>
              <w:jc w:val="center"/>
            </w:pPr>
            <w:r w:rsidRPr="003C2153">
              <w:t>Matematyka z plusem</w:t>
            </w:r>
          </w:p>
        </w:tc>
        <w:tc>
          <w:tcPr>
            <w:tcW w:w="2694" w:type="dxa"/>
            <w:vAlign w:val="center"/>
          </w:tcPr>
          <w:p w:rsidR="00327E6D" w:rsidRPr="003C2153" w:rsidRDefault="00327E6D" w:rsidP="00E863B7">
            <w:pPr>
              <w:contextualSpacing/>
              <w:jc w:val="center"/>
            </w:pPr>
            <w:r w:rsidRPr="003C2153">
              <w:t>Małgorzata Dobrowolska</w:t>
            </w:r>
          </w:p>
          <w:p w:rsidR="00327E6D" w:rsidRPr="003C2153" w:rsidRDefault="00327E6D" w:rsidP="00E863B7">
            <w:pPr>
              <w:contextualSpacing/>
              <w:jc w:val="center"/>
            </w:pPr>
            <w:r w:rsidRPr="003C2153">
              <w:t xml:space="preserve">Marta </w:t>
            </w:r>
            <w:proofErr w:type="spellStart"/>
            <w:r w:rsidRPr="003C2153">
              <w:t>Jucewicz</w:t>
            </w:r>
            <w:proofErr w:type="spellEnd"/>
          </w:p>
          <w:p w:rsidR="00327E6D" w:rsidRPr="003C2153" w:rsidRDefault="00327E6D" w:rsidP="00E863B7">
            <w:pPr>
              <w:contextualSpacing/>
              <w:jc w:val="center"/>
            </w:pPr>
            <w:r w:rsidRPr="003C2153">
              <w:t xml:space="preserve">Marcin Karpiński </w:t>
            </w:r>
          </w:p>
          <w:p w:rsidR="00327E6D" w:rsidRPr="003C2153" w:rsidRDefault="00327E6D" w:rsidP="00E863B7">
            <w:pPr>
              <w:contextualSpacing/>
              <w:jc w:val="center"/>
            </w:pPr>
            <w:r w:rsidRPr="003C2153">
              <w:t>Piotr Zarzycki</w:t>
            </w:r>
          </w:p>
        </w:tc>
        <w:tc>
          <w:tcPr>
            <w:tcW w:w="1874" w:type="dxa"/>
            <w:vAlign w:val="center"/>
          </w:tcPr>
          <w:p w:rsidR="00327E6D" w:rsidRPr="003C2153" w:rsidRDefault="00327E6D" w:rsidP="00E863B7">
            <w:pPr>
              <w:contextualSpacing/>
              <w:jc w:val="center"/>
            </w:pPr>
            <w:r w:rsidRPr="003C2153">
              <w:t>GWO</w:t>
            </w:r>
          </w:p>
        </w:tc>
      </w:tr>
      <w:tr w:rsidR="00327E6D" w:rsidRPr="003C2153" w:rsidTr="00E863B7">
        <w:trPr>
          <w:trHeight w:val="840"/>
        </w:trPr>
        <w:tc>
          <w:tcPr>
            <w:tcW w:w="1526" w:type="dxa"/>
            <w:vAlign w:val="center"/>
          </w:tcPr>
          <w:p w:rsidR="00327E6D" w:rsidRPr="003C2153" w:rsidRDefault="00327E6D" w:rsidP="00E863B7">
            <w:pPr>
              <w:contextualSpacing/>
              <w:jc w:val="center"/>
              <w:rPr>
                <w:i/>
              </w:rPr>
            </w:pPr>
            <w:r w:rsidRPr="003C2153">
              <w:rPr>
                <w:i/>
              </w:rPr>
              <w:t>zajęcia techniczne</w:t>
            </w:r>
          </w:p>
        </w:tc>
        <w:tc>
          <w:tcPr>
            <w:tcW w:w="3118" w:type="dxa"/>
            <w:vAlign w:val="center"/>
          </w:tcPr>
          <w:p w:rsidR="00327E6D" w:rsidRPr="003C2153" w:rsidRDefault="00327E6D" w:rsidP="00E863B7">
            <w:pPr>
              <w:contextualSpacing/>
              <w:jc w:val="center"/>
            </w:pPr>
            <w:r w:rsidRPr="003C2153">
              <w:t>Jak to działa?</w:t>
            </w:r>
          </w:p>
        </w:tc>
        <w:tc>
          <w:tcPr>
            <w:tcW w:w="2694" w:type="dxa"/>
            <w:vAlign w:val="center"/>
          </w:tcPr>
          <w:p w:rsidR="00327E6D" w:rsidRPr="003C2153" w:rsidRDefault="00327E6D" w:rsidP="00E863B7">
            <w:pPr>
              <w:contextualSpacing/>
              <w:jc w:val="center"/>
            </w:pPr>
            <w:r w:rsidRPr="003C2153">
              <w:t xml:space="preserve">Lech </w:t>
            </w:r>
            <w:proofErr w:type="spellStart"/>
            <w:r w:rsidRPr="003C2153">
              <w:t>Łabecki</w:t>
            </w:r>
            <w:proofErr w:type="spellEnd"/>
          </w:p>
          <w:p w:rsidR="00327E6D" w:rsidRPr="003C2153" w:rsidRDefault="00327E6D" w:rsidP="00E863B7">
            <w:pPr>
              <w:contextualSpacing/>
              <w:jc w:val="center"/>
            </w:pPr>
            <w:r w:rsidRPr="003C2153">
              <w:t xml:space="preserve">Maria </w:t>
            </w:r>
            <w:proofErr w:type="spellStart"/>
            <w:r w:rsidRPr="003C2153">
              <w:t>Łabecka</w:t>
            </w:r>
            <w:proofErr w:type="spellEnd"/>
          </w:p>
        </w:tc>
        <w:tc>
          <w:tcPr>
            <w:tcW w:w="1874" w:type="dxa"/>
            <w:vAlign w:val="center"/>
          </w:tcPr>
          <w:p w:rsidR="00327E6D" w:rsidRPr="003C2153" w:rsidRDefault="00327E6D" w:rsidP="00E863B7">
            <w:pPr>
              <w:contextualSpacing/>
              <w:jc w:val="center"/>
            </w:pPr>
            <w:r w:rsidRPr="003C2153">
              <w:t>Nowa Era</w:t>
            </w:r>
          </w:p>
        </w:tc>
      </w:tr>
      <w:tr w:rsidR="00327E6D" w:rsidRPr="003C2153" w:rsidTr="00E863B7">
        <w:trPr>
          <w:trHeight w:val="853"/>
        </w:trPr>
        <w:tc>
          <w:tcPr>
            <w:tcW w:w="1526" w:type="dxa"/>
            <w:vAlign w:val="center"/>
          </w:tcPr>
          <w:p w:rsidR="00327E6D" w:rsidRPr="003C2153" w:rsidRDefault="00327E6D" w:rsidP="00E863B7">
            <w:pPr>
              <w:contextualSpacing/>
              <w:jc w:val="center"/>
              <w:rPr>
                <w:i/>
              </w:rPr>
            </w:pPr>
            <w:r w:rsidRPr="003C2153">
              <w:rPr>
                <w:i/>
              </w:rPr>
              <w:t>zajęcia komputerowe</w:t>
            </w:r>
          </w:p>
        </w:tc>
        <w:tc>
          <w:tcPr>
            <w:tcW w:w="3118" w:type="dxa"/>
            <w:vAlign w:val="center"/>
          </w:tcPr>
          <w:p w:rsidR="00327E6D" w:rsidRPr="003C2153" w:rsidRDefault="00327E6D" w:rsidP="00E863B7">
            <w:pPr>
              <w:contextualSpacing/>
              <w:jc w:val="center"/>
            </w:pPr>
            <w:r w:rsidRPr="003C2153">
              <w:t>Lubię to!</w:t>
            </w:r>
          </w:p>
        </w:tc>
        <w:tc>
          <w:tcPr>
            <w:tcW w:w="2694" w:type="dxa"/>
            <w:vAlign w:val="center"/>
          </w:tcPr>
          <w:p w:rsidR="00327E6D" w:rsidRPr="003C2153" w:rsidRDefault="00327E6D" w:rsidP="00E863B7">
            <w:pPr>
              <w:contextualSpacing/>
              <w:jc w:val="center"/>
            </w:pPr>
            <w:r w:rsidRPr="003C2153">
              <w:t>Michał Kęska</w:t>
            </w:r>
          </w:p>
        </w:tc>
        <w:tc>
          <w:tcPr>
            <w:tcW w:w="1874" w:type="dxa"/>
            <w:vAlign w:val="center"/>
          </w:tcPr>
          <w:p w:rsidR="00327E6D" w:rsidRPr="003C2153" w:rsidRDefault="00327E6D" w:rsidP="00E863B7">
            <w:pPr>
              <w:contextualSpacing/>
              <w:jc w:val="center"/>
            </w:pPr>
            <w:r w:rsidRPr="003C2153">
              <w:t>Nowa Era</w:t>
            </w:r>
          </w:p>
        </w:tc>
      </w:tr>
      <w:tr w:rsidR="00327E6D" w:rsidRPr="003C2153" w:rsidTr="00E863B7">
        <w:trPr>
          <w:trHeight w:val="791"/>
        </w:trPr>
        <w:tc>
          <w:tcPr>
            <w:tcW w:w="1526" w:type="dxa"/>
            <w:vAlign w:val="center"/>
          </w:tcPr>
          <w:p w:rsidR="00327E6D" w:rsidRPr="003C2153" w:rsidRDefault="00327E6D" w:rsidP="00E863B7">
            <w:pPr>
              <w:contextualSpacing/>
              <w:jc w:val="center"/>
              <w:rPr>
                <w:i/>
              </w:rPr>
            </w:pPr>
            <w:r w:rsidRPr="003C2153">
              <w:rPr>
                <w:i/>
              </w:rPr>
              <w:t>język rosyjski</w:t>
            </w:r>
          </w:p>
        </w:tc>
        <w:tc>
          <w:tcPr>
            <w:tcW w:w="3118" w:type="dxa"/>
            <w:vAlign w:val="center"/>
          </w:tcPr>
          <w:p w:rsidR="00327E6D" w:rsidRPr="003C2153" w:rsidRDefault="00327E6D" w:rsidP="00E863B7">
            <w:pPr>
              <w:contextualSpacing/>
              <w:jc w:val="center"/>
              <w:rPr>
                <w:rFonts w:ascii="MAC C Times" w:hAnsi="MAC C Times"/>
              </w:rPr>
            </w:pPr>
            <w:proofErr w:type="spellStart"/>
            <w:r w:rsidRPr="003C2153">
              <w:rPr>
                <w:rFonts w:ascii="Times New Roman" w:hAnsi="Times New Roman" w:cs="Times New Roman"/>
              </w:rPr>
              <w:t>Ступени</w:t>
            </w:r>
            <w:proofErr w:type="spellEnd"/>
            <w:r w:rsidRPr="003C215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694" w:type="dxa"/>
            <w:vAlign w:val="center"/>
          </w:tcPr>
          <w:p w:rsidR="00327E6D" w:rsidRPr="003C2153" w:rsidRDefault="00327E6D" w:rsidP="00E863B7">
            <w:pPr>
              <w:contextualSpacing/>
              <w:jc w:val="center"/>
              <w:rPr>
                <w:rStyle w:val="st"/>
              </w:rPr>
            </w:pPr>
            <w:r w:rsidRPr="003C2153">
              <w:rPr>
                <w:rStyle w:val="st"/>
              </w:rPr>
              <w:t xml:space="preserve">Beata Gawęcka- </w:t>
            </w:r>
            <w:proofErr w:type="spellStart"/>
            <w:r w:rsidRPr="003C2153">
              <w:rPr>
                <w:rStyle w:val="st"/>
              </w:rPr>
              <w:t>Ajchel</w:t>
            </w:r>
            <w:proofErr w:type="spellEnd"/>
          </w:p>
          <w:p w:rsidR="00327E6D" w:rsidRPr="003C2153" w:rsidRDefault="00327E6D" w:rsidP="00E863B7">
            <w:pPr>
              <w:contextualSpacing/>
              <w:jc w:val="center"/>
            </w:pPr>
            <w:r w:rsidRPr="003C2153">
              <w:rPr>
                <w:rStyle w:val="st"/>
              </w:rPr>
              <w:t xml:space="preserve">Anna </w:t>
            </w:r>
            <w:proofErr w:type="spellStart"/>
            <w:r w:rsidRPr="003C2153">
              <w:rPr>
                <w:rStyle w:val="st"/>
              </w:rPr>
              <w:t>Żelezik</w:t>
            </w:r>
            <w:proofErr w:type="spellEnd"/>
          </w:p>
        </w:tc>
        <w:tc>
          <w:tcPr>
            <w:tcW w:w="1874" w:type="dxa"/>
            <w:vAlign w:val="center"/>
          </w:tcPr>
          <w:p w:rsidR="00327E6D" w:rsidRPr="003C2153" w:rsidRDefault="00327E6D" w:rsidP="00E863B7">
            <w:pPr>
              <w:contextualSpacing/>
              <w:jc w:val="center"/>
            </w:pPr>
            <w:r w:rsidRPr="003C2153">
              <w:t>WSiP</w:t>
            </w:r>
          </w:p>
        </w:tc>
      </w:tr>
      <w:tr w:rsidR="00327E6D" w:rsidRPr="003C2153" w:rsidTr="00E863B7">
        <w:trPr>
          <w:trHeight w:val="987"/>
        </w:trPr>
        <w:tc>
          <w:tcPr>
            <w:tcW w:w="1526" w:type="dxa"/>
            <w:vAlign w:val="center"/>
          </w:tcPr>
          <w:p w:rsidR="00327E6D" w:rsidRPr="003C2153" w:rsidRDefault="00327E6D" w:rsidP="00E863B7">
            <w:pPr>
              <w:contextualSpacing/>
              <w:jc w:val="center"/>
              <w:rPr>
                <w:i/>
              </w:rPr>
            </w:pPr>
            <w:r w:rsidRPr="003C2153">
              <w:rPr>
                <w:i/>
              </w:rPr>
              <w:t>religia</w:t>
            </w:r>
          </w:p>
        </w:tc>
        <w:tc>
          <w:tcPr>
            <w:tcW w:w="3118" w:type="dxa"/>
            <w:vAlign w:val="center"/>
          </w:tcPr>
          <w:p w:rsidR="00327E6D" w:rsidRPr="003C2153" w:rsidRDefault="00327E6D" w:rsidP="00E863B7">
            <w:pPr>
              <w:contextualSpacing/>
              <w:jc w:val="center"/>
            </w:pPr>
            <w:r w:rsidRPr="003C2153">
              <w:t xml:space="preserve">Tajemnice </w:t>
            </w:r>
            <w:proofErr w:type="spellStart"/>
            <w:r w:rsidRPr="003C2153">
              <w:t>BOGAtego</w:t>
            </w:r>
            <w:proofErr w:type="spellEnd"/>
            <w:r w:rsidRPr="003C2153">
              <w:t xml:space="preserve"> życia</w:t>
            </w:r>
          </w:p>
        </w:tc>
        <w:tc>
          <w:tcPr>
            <w:tcW w:w="2694" w:type="dxa"/>
            <w:vAlign w:val="center"/>
          </w:tcPr>
          <w:p w:rsidR="00327E6D" w:rsidRPr="003C2153" w:rsidRDefault="00327E6D" w:rsidP="00E863B7">
            <w:pPr>
              <w:contextualSpacing/>
              <w:jc w:val="center"/>
            </w:pPr>
            <w:r w:rsidRPr="003C2153">
              <w:t>ks. Krzysztof Mielnicki</w:t>
            </w:r>
          </w:p>
          <w:p w:rsidR="00327E6D" w:rsidRPr="003C2153" w:rsidRDefault="00327E6D" w:rsidP="00E863B7">
            <w:pPr>
              <w:contextualSpacing/>
              <w:jc w:val="center"/>
            </w:pPr>
            <w:r w:rsidRPr="003C2153">
              <w:t xml:space="preserve">Elżbieta </w:t>
            </w:r>
            <w:proofErr w:type="spellStart"/>
            <w:r w:rsidRPr="003C2153">
              <w:t>Kondrak</w:t>
            </w:r>
            <w:proofErr w:type="spellEnd"/>
          </w:p>
          <w:p w:rsidR="00327E6D" w:rsidRPr="003C2153" w:rsidRDefault="00327E6D" w:rsidP="00E863B7">
            <w:pPr>
              <w:contextualSpacing/>
              <w:jc w:val="center"/>
            </w:pPr>
            <w:r w:rsidRPr="003C2153">
              <w:t>Ewelina Parszewska</w:t>
            </w:r>
          </w:p>
        </w:tc>
        <w:tc>
          <w:tcPr>
            <w:tcW w:w="1874" w:type="dxa"/>
            <w:vAlign w:val="center"/>
          </w:tcPr>
          <w:p w:rsidR="00327E6D" w:rsidRPr="003C2153" w:rsidRDefault="00327E6D" w:rsidP="00E863B7">
            <w:pPr>
              <w:contextualSpacing/>
              <w:jc w:val="center"/>
            </w:pPr>
            <w:r w:rsidRPr="003C2153">
              <w:t>Jedność</w:t>
            </w:r>
          </w:p>
        </w:tc>
      </w:tr>
    </w:tbl>
    <w:p w:rsidR="00327E6D" w:rsidRPr="00A97C0B" w:rsidRDefault="00327E6D" w:rsidP="00327E6D">
      <w:pPr>
        <w:spacing w:after="0" w:line="240" w:lineRule="auto"/>
        <w:contextualSpacing/>
        <w:jc w:val="center"/>
        <w:rPr>
          <w:color w:val="FF0000"/>
          <w:sz w:val="28"/>
        </w:rPr>
      </w:pPr>
    </w:p>
    <w:p w:rsidR="00327E6D" w:rsidRPr="00A97C0B" w:rsidRDefault="00327E6D" w:rsidP="00327E6D">
      <w:pPr>
        <w:spacing w:after="0" w:line="240" w:lineRule="auto"/>
        <w:contextualSpacing/>
        <w:jc w:val="center"/>
        <w:rPr>
          <w:rFonts w:cstheme="minorHAnsi"/>
          <w:b/>
          <w:color w:val="FF0000"/>
          <w:sz w:val="26"/>
          <w:szCs w:val="26"/>
        </w:rPr>
      </w:pPr>
    </w:p>
    <w:p w:rsidR="00327E6D" w:rsidRPr="00A97C0B" w:rsidRDefault="00327E6D" w:rsidP="00327E6D">
      <w:pPr>
        <w:spacing w:after="0" w:line="240" w:lineRule="auto"/>
        <w:contextualSpacing/>
        <w:jc w:val="center"/>
        <w:rPr>
          <w:rFonts w:cstheme="minorHAnsi"/>
          <w:b/>
          <w:color w:val="FF0000"/>
          <w:sz w:val="26"/>
          <w:szCs w:val="26"/>
        </w:rPr>
      </w:pPr>
    </w:p>
    <w:p w:rsidR="00327E6D" w:rsidRPr="00A97C0B" w:rsidRDefault="00327E6D" w:rsidP="00327E6D">
      <w:pPr>
        <w:spacing w:after="0" w:line="240" w:lineRule="auto"/>
        <w:contextualSpacing/>
        <w:jc w:val="center"/>
        <w:rPr>
          <w:rFonts w:cstheme="minorHAnsi"/>
          <w:b/>
          <w:color w:val="FF0000"/>
          <w:sz w:val="26"/>
          <w:szCs w:val="26"/>
        </w:rPr>
      </w:pPr>
    </w:p>
    <w:p w:rsidR="00327E6D" w:rsidRPr="00A97C0B" w:rsidRDefault="00327E6D" w:rsidP="00327E6D">
      <w:pPr>
        <w:spacing w:after="0" w:line="240" w:lineRule="auto"/>
        <w:contextualSpacing/>
        <w:jc w:val="center"/>
        <w:rPr>
          <w:rFonts w:cstheme="minorHAnsi"/>
          <w:b/>
          <w:color w:val="FF0000"/>
          <w:sz w:val="26"/>
          <w:szCs w:val="26"/>
        </w:rPr>
      </w:pPr>
    </w:p>
    <w:p w:rsidR="00327E6D" w:rsidRPr="002F7071" w:rsidRDefault="00327E6D" w:rsidP="00327E6D">
      <w:pPr>
        <w:spacing w:after="0" w:line="240" w:lineRule="auto"/>
        <w:contextualSpacing/>
        <w:jc w:val="center"/>
        <w:rPr>
          <w:rFonts w:cstheme="minorHAnsi"/>
          <w:sz w:val="24"/>
        </w:rPr>
      </w:pPr>
      <w:r w:rsidRPr="002F7071">
        <w:rPr>
          <w:rFonts w:cstheme="minorHAnsi"/>
          <w:b/>
          <w:sz w:val="26"/>
          <w:szCs w:val="26"/>
        </w:rPr>
        <w:lastRenderedPageBreak/>
        <w:t>Klasa VII</w:t>
      </w:r>
    </w:p>
    <w:p w:rsidR="00327E6D" w:rsidRPr="002F7071" w:rsidRDefault="00327E6D" w:rsidP="00327E6D">
      <w:pPr>
        <w:spacing w:after="0" w:line="240" w:lineRule="auto"/>
        <w:contextualSpacing/>
        <w:jc w:val="center"/>
        <w:rPr>
          <w:rFonts w:cstheme="minorHAnsi"/>
          <w:sz w:val="24"/>
        </w:rPr>
      </w:pPr>
    </w:p>
    <w:p w:rsidR="00327E6D" w:rsidRPr="00EB6DF6" w:rsidRDefault="00327E6D" w:rsidP="00EB6DF6">
      <w:pPr>
        <w:spacing w:after="0" w:line="240" w:lineRule="auto"/>
        <w:contextualSpacing/>
        <w:jc w:val="center"/>
        <w:rPr>
          <w:rFonts w:cstheme="minorHAnsi"/>
          <w:b/>
          <w:sz w:val="24"/>
        </w:rPr>
      </w:pPr>
      <w:r w:rsidRPr="002F7071">
        <w:rPr>
          <w:rFonts w:cstheme="minorHAnsi"/>
          <w:sz w:val="24"/>
        </w:rPr>
        <w:t>Wykaz programów nauczania:</w:t>
      </w:r>
    </w:p>
    <w:tbl>
      <w:tblPr>
        <w:tblStyle w:val="Tabela-Siatka"/>
        <w:tblW w:w="0" w:type="auto"/>
        <w:tblLook w:val="04A0"/>
      </w:tblPr>
      <w:tblGrid>
        <w:gridCol w:w="1526"/>
        <w:gridCol w:w="3685"/>
        <w:gridCol w:w="2410"/>
        <w:gridCol w:w="1591"/>
      </w:tblGrid>
      <w:tr w:rsidR="00327E6D" w:rsidRPr="002F7071" w:rsidTr="00E863B7">
        <w:trPr>
          <w:trHeight w:val="742"/>
        </w:trPr>
        <w:tc>
          <w:tcPr>
            <w:tcW w:w="1526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b/>
              </w:rPr>
            </w:pPr>
            <w:r w:rsidRPr="002F7071">
              <w:rPr>
                <w:b/>
              </w:rPr>
              <w:t>Nazwa przedmiotu</w:t>
            </w:r>
          </w:p>
        </w:tc>
        <w:tc>
          <w:tcPr>
            <w:tcW w:w="3685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b/>
              </w:rPr>
            </w:pPr>
            <w:r w:rsidRPr="002F7071">
              <w:rPr>
                <w:b/>
              </w:rPr>
              <w:t>Tytuł programu</w:t>
            </w:r>
          </w:p>
        </w:tc>
        <w:tc>
          <w:tcPr>
            <w:tcW w:w="2410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b/>
              </w:rPr>
            </w:pPr>
            <w:r w:rsidRPr="002F7071">
              <w:rPr>
                <w:b/>
              </w:rPr>
              <w:t>Autorzy</w:t>
            </w:r>
          </w:p>
        </w:tc>
        <w:tc>
          <w:tcPr>
            <w:tcW w:w="1591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b/>
              </w:rPr>
            </w:pPr>
            <w:r w:rsidRPr="002F7071">
              <w:rPr>
                <w:b/>
              </w:rPr>
              <w:t>Wydawnictwo</w:t>
            </w:r>
          </w:p>
        </w:tc>
      </w:tr>
      <w:tr w:rsidR="00327E6D" w:rsidRPr="002F7071" w:rsidTr="00E863B7">
        <w:trPr>
          <w:trHeight w:val="791"/>
        </w:trPr>
        <w:tc>
          <w:tcPr>
            <w:tcW w:w="1526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 xml:space="preserve">język </w:t>
            </w:r>
          </w:p>
          <w:p w:rsidR="00327E6D" w:rsidRPr="002F7071" w:rsidRDefault="00327E6D" w:rsidP="00E863B7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polski</w:t>
            </w:r>
          </w:p>
        </w:tc>
        <w:tc>
          <w:tcPr>
            <w:tcW w:w="3685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"Nowe słowa na start!" Program nauczania ogólnego języka polskiego w klasach IV-VIII szkoły podstawowej</w:t>
            </w:r>
          </w:p>
        </w:tc>
        <w:tc>
          <w:tcPr>
            <w:tcW w:w="2410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 xml:space="preserve">Marlena </w:t>
            </w:r>
            <w:proofErr w:type="spellStart"/>
            <w:r w:rsidRPr="002F7071">
              <w:t>Derlukiewicz</w:t>
            </w:r>
            <w:proofErr w:type="spellEnd"/>
          </w:p>
        </w:tc>
        <w:tc>
          <w:tcPr>
            <w:tcW w:w="1591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327E6D" w:rsidRPr="002F7071" w:rsidTr="00E863B7">
        <w:trPr>
          <w:trHeight w:val="689"/>
        </w:trPr>
        <w:tc>
          <w:tcPr>
            <w:tcW w:w="1526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 xml:space="preserve">język </w:t>
            </w:r>
          </w:p>
          <w:p w:rsidR="00327E6D" w:rsidRPr="002F7071" w:rsidRDefault="00327E6D" w:rsidP="00E863B7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angielski</w:t>
            </w:r>
          </w:p>
        </w:tc>
        <w:tc>
          <w:tcPr>
            <w:tcW w:w="3685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Program nauczania języka angielskiego dla klas VII-VIII szkoły podstawowej</w:t>
            </w:r>
          </w:p>
        </w:tc>
        <w:tc>
          <w:tcPr>
            <w:tcW w:w="2410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Ewa Piotrowska</w:t>
            </w:r>
          </w:p>
          <w:p w:rsidR="00327E6D" w:rsidRPr="002F7071" w:rsidRDefault="00327E6D" w:rsidP="00E863B7">
            <w:pPr>
              <w:contextualSpacing/>
              <w:jc w:val="center"/>
            </w:pPr>
            <w:r w:rsidRPr="002F7071">
              <w:t xml:space="preserve">Piotr </w:t>
            </w:r>
            <w:proofErr w:type="spellStart"/>
            <w:r w:rsidRPr="002F7071">
              <w:t>Sztyber</w:t>
            </w:r>
            <w:proofErr w:type="spellEnd"/>
          </w:p>
        </w:tc>
        <w:tc>
          <w:tcPr>
            <w:tcW w:w="1591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Macmillan</w:t>
            </w:r>
          </w:p>
        </w:tc>
      </w:tr>
      <w:tr w:rsidR="00327E6D" w:rsidRPr="002F7071" w:rsidTr="00E863B7">
        <w:trPr>
          <w:trHeight w:val="693"/>
        </w:trPr>
        <w:tc>
          <w:tcPr>
            <w:tcW w:w="1526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muzyka</w:t>
            </w:r>
          </w:p>
        </w:tc>
        <w:tc>
          <w:tcPr>
            <w:tcW w:w="3685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Program nauczania muzyki w szkole podstawowej "Lekcja muzyki"</w:t>
            </w:r>
          </w:p>
        </w:tc>
        <w:tc>
          <w:tcPr>
            <w:tcW w:w="2410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Monika Gromek</w:t>
            </w:r>
          </w:p>
          <w:p w:rsidR="00327E6D" w:rsidRPr="002F7071" w:rsidRDefault="00327E6D" w:rsidP="00E863B7">
            <w:pPr>
              <w:contextualSpacing/>
              <w:jc w:val="center"/>
            </w:pPr>
            <w:r w:rsidRPr="002F7071">
              <w:t xml:space="preserve">Grażyna </w:t>
            </w:r>
            <w:proofErr w:type="spellStart"/>
            <w:r w:rsidRPr="002F7071">
              <w:t>Kilbach</w:t>
            </w:r>
            <w:proofErr w:type="spellEnd"/>
          </w:p>
        </w:tc>
        <w:tc>
          <w:tcPr>
            <w:tcW w:w="1591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327E6D" w:rsidRPr="002F7071" w:rsidTr="00E863B7">
        <w:trPr>
          <w:trHeight w:val="1270"/>
        </w:trPr>
        <w:tc>
          <w:tcPr>
            <w:tcW w:w="1526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plastyka</w:t>
            </w:r>
          </w:p>
        </w:tc>
        <w:tc>
          <w:tcPr>
            <w:tcW w:w="3685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 xml:space="preserve">"Do dzieła!" Program nauczania plastyki w klasach 4-7 szkoły podstawowej </w:t>
            </w:r>
          </w:p>
        </w:tc>
        <w:tc>
          <w:tcPr>
            <w:tcW w:w="2410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 xml:space="preserve"> Jadwiga Lukas</w:t>
            </w:r>
          </w:p>
          <w:p w:rsidR="00327E6D" w:rsidRPr="002F7071" w:rsidRDefault="00327E6D" w:rsidP="00E863B7">
            <w:pPr>
              <w:contextualSpacing/>
              <w:jc w:val="center"/>
            </w:pPr>
            <w:r w:rsidRPr="002F7071">
              <w:t xml:space="preserve">Krystyna </w:t>
            </w:r>
            <w:proofErr w:type="spellStart"/>
            <w:r w:rsidRPr="002F7071">
              <w:t>Onak</w:t>
            </w:r>
            <w:proofErr w:type="spellEnd"/>
          </w:p>
          <w:p w:rsidR="00327E6D" w:rsidRPr="002F7071" w:rsidRDefault="00327E6D" w:rsidP="00E863B7">
            <w:pPr>
              <w:contextualSpacing/>
              <w:jc w:val="center"/>
            </w:pPr>
            <w:r w:rsidRPr="002F7071">
              <w:t xml:space="preserve">Marta </w:t>
            </w:r>
            <w:proofErr w:type="spellStart"/>
            <w:r w:rsidRPr="002F7071">
              <w:t>Ipczyńska</w:t>
            </w:r>
            <w:proofErr w:type="spellEnd"/>
          </w:p>
          <w:p w:rsidR="00327E6D" w:rsidRPr="002F7071" w:rsidRDefault="00327E6D" w:rsidP="00E863B7">
            <w:pPr>
              <w:contextualSpacing/>
              <w:jc w:val="center"/>
            </w:pPr>
            <w:r w:rsidRPr="002F7071">
              <w:t xml:space="preserve">Natalia </w:t>
            </w:r>
            <w:proofErr w:type="spellStart"/>
            <w:r w:rsidRPr="002F7071">
              <w:t>Mrozkowiak</w:t>
            </w:r>
            <w:proofErr w:type="spellEnd"/>
          </w:p>
        </w:tc>
        <w:tc>
          <w:tcPr>
            <w:tcW w:w="1591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327E6D" w:rsidRPr="002F7071" w:rsidTr="00E863B7">
        <w:trPr>
          <w:trHeight w:val="707"/>
        </w:trPr>
        <w:tc>
          <w:tcPr>
            <w:tcW w:w="1526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historia</w:t>
            </w:r>
          </w:p>
        </w:tc>
        <w:tc>
          <w:tcPr>
            <w:tcW w:w="3685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Program nauczania historii w klasach 4-8 szkoły podstawowej</w:t>
            </w:r>
          </w:p>
        </w:tc>
        <w:tc>
          <w:tcPr>
            <w:tcW w:w="2410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dr Tomasz Maćkowski</w:t>
            </w:r>
          </w:p>
        </w:tc>
        <w:tc>
          <w:tcPr>
            <w:tcW w:w="1591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327E6D" w:rsidRPr="002F7071" w:rsidTr="00E863B7">
        <w:trPr>
          <w:trHeight w:val="689"/>
        </w:trPr>
        <w:tc>
          <w:tcPr>
            <w:tcW w:w="1526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geografia</w:t>
            </w:r>
          </w:p>
        </w:tc>
        <w:tc>
          <w:tcPr>
            <w:tcW w:w="3685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Program nauczania geografii dla szkoły podstawowej - Planeta Nowa</w:t>
            </w:r>
          </w:p>
        </w:tc>
        <w:tc>
          <w:tcPr>
            <w:tcW w:w="2410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Ewa Maria Tuz</w:t>
            </w:r>
          </w:p>
          <w:p w:rsidR="00327E6D" w:rsidRPr="002F7071" w:rsidRDefault="00327E6D" w:rsidP="00E863B7">
            <w:pPr>
              <w:contextualSpacing/>
              <w:jc w:val="center"/>
            </w:pPr>
            <w:r w:rsidRPr="002F7071">
              <w:t>Barbara Dziedzic</w:t>
            </w:r>
          </w:p>
        </w:tc>
        <w:tc>
          <w:tcPr>
            <w:tcW w:w="1591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327E6D" w:rsidRPr="002F7071" w:rsidTr="00E863B7">
        <w:trPr>
          <w:trHeight w:val="699"/>
        </w:trPr>
        <w:tc>
          <w:tcPr>
            <w:tcW w:w="1526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biologia</w:t>
            </w:r>
          </w:p>
        </w:tc>
        <w:tc>
          <w:tcPr>
            <w:tcW w:w="3685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Program nauczania biologii w klasach 5-8 szkoły podstawowej "Puls Życia"</w:t>
            </w:r>
          </w:p>
        </w:tc>
        <w:tc>
          <w:tcPr>
            <w:tcW w:w="2410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 xml:space="preserve">Anna </w:t>
            </w:r>
            <w:proofErr w:type="spellStart"/>
            <w:r w:rsidRPr="002F7071">
              <w:t>Zdziennicka</w:t>
            </w:r>
            <w:proofErr w:type="spellEnd"/>
          </w:p>
        </w:tc>
        <w:tc>
          <w:tcPr>
            <w:tcW w:w="1591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327E6D" w:rsidRPr="002F7071" w:rsidTr="00E863B7">
        <w:trPr>
          <w:trHeight w:val="979"/>
        </w:trPr>
        <w:tc>
          <w:tcPr>
            <w:tcW w:w="1526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matematyka</w:t>
            </w:r>
          </w:p>
        </w:tc>
        <w:tc>
          <w:tcPr>
            <w:tcW w:w="3685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"Matematyka z plusem". Program nauczania matematyki dla drugiego etapu edukacyjnego.</w:t>
            </w:r>
          </w:p>
        </w:tc>
        <w:tc>
          <w:tcPr>
            <w:tcW w:w="2410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 xml:space="preserve">Marta </w:t>
            </w:r>
            <w:proofErr w:type="spellStart"/>
            <w:r w:rsidRPr="002F7071">
              <w:t>Jucewicz</w:t>
            </w:r>
            <w:proofErr w:type="spellEnd"/>
          </w:p>
          <w:p w:rsidR="00327E6D" w:rsidRPr="002F7071" w:rsidRDefault="00327E6D" w:rsidP="00E863B7">
            <w:pPr>
              <w:contextualSpacing/>
              <w:jc w:val="center"/>
            </w:pPr>
            <w:r w:rsidRPr="002F7071">
              <w:t>Marcin Karpiński</w:t>
            </w:r>
          </w:p>
          <w:p w:rsidR="00327E6D" w:rsidRPr="002F7071" w:rsidRDefault="00327E6D" w:rsidP="00E863B7">
            <w:pPr>
              <w:contextualSpacing/>
              <w:jc w:val="center"/>
            </w:pPr>
            <w:r w:rsidRPr="002F7071">
              <w:t>Jacek Lech</w:t>
            </w:r>
          </w:p>
        </w:tc>
        <w:tc>
          <w:tcPr>
            <w:tcW w:w="1591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GWO</w:t>
            </w:r>
          </w:p>
        </w:tc>
      </w:tr>
      <w:tr w:rsidR="00327E6D" w:rsidRPr="002F7071" w:rsidTr="00E863B7">
        <w:trPr>
          <w:trHeight w:val="903"/>
        </w:trPr>
        <w:tc>
          <w:tcPr>
            <w:tcW w:w="1526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informatyka</w:t>
            </w:r>
          </w:p>
        </w:tc>
        <w:tc>
          <w:tcPr>
            <w:tcW w:w="3685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Program nauczania informatyki w szkole podstawowej "Lubię to!"</w:t>
            </w:r>
          </w:p>
        </w:tc>
        <w:tc>
          <w:tcPr>
            <w:tcW w:w="2410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Michał Kęska</w:t>
            </w:r>
          </w:p>
        </w:tc>
        <w:tc>
          <w:tcPr>
            <w:tcW w:w="1591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327E6D" w:rsidRPr="002F7071" w:rsidTr="00E863B7">
        <w:trPr>
          <w:trHeight w:val="899"/>
        </w:trPr>
        <w:tc>
          <w:tcPr>
            <w:tcW w:w="1526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wychowanie fizyczne</w:t>
            </w:r>
          </w:p>
        </w:tc>
        <w:tc>
          <w:tcPr>
            <w:tcW w:w="3685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Program nauczania wychowania fizycznego dla ośmioletniej szkoły podstawowej</w:t>
            </w:r>
          </w:p>
        </w:tc>
        <w:tc>
          <w:tcPr>
            <w:tcW w:w="2410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Krzysztof Warchoł</w:t>
            </w:r>
          </w:p>
        </w:tc>
        <w:tc>
          <w:tcPr>
            <w:tcW w:w="1591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---</w:t>
            </w:r>
          </w:p>
        </w:tc>
      </w:tr>
      <w:tr w:rsidR="00327E6D" w:rsidRPr="002F7071" w:rsidTr="00E863B7">
        <w:trPr>
          <w:trHeight w:val="939"/>
        </w:trPr>
        <w:tc>
          <w:tcPr>
            <w:tcW w:w="1526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język rosyjski</w:t>
            </w:r>
          </w:p>
        </w:tc>
        <w:tc>
          <w:tcPr>
            <w:tcW w:w="3685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Program nauczania języka rosyjskiego jako drugiego w szkole podstawowej (klasy VII-VIII)</w:t>
            </w:r>
          </w:p>
        </w:tc>
        <w:tc>
          <w:tcPr>
            <w:tcW w:w="2410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Agata</w:t>
            </w:r>
          </w:p>
          <w:p w:rsidR="00327E6D" w:rsidRPr="002F7071" w:rsidRDefault="00327E6D" w:rsidP="00E863B7">
            <w:pPr>
              <w:contextualSpacing/>
              <w:jc w:val="center"/>
            </w:pPr>
            <w:proofErr w:type="spellStart"/>
            <w:r w:rsidRPr="002F7071">
              <w:t>Buchowiecka-Fudała</w:t>
            </w:r>
            <w:proofErr w:type="spellEnd"/>
          </w:p>
        </w:tc>
        <w:tc>
          <w:tcPr>
            <w:tcW w:w="1591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PWN</w:t>
            </w:r>
          </w:p>
        </w:tc>
      </w:tr>
      <w:tr w:rsidR="00327E6D" w:rsidRPr="002F7071" w:rsidTr="00E863B7">
        <w:trPr>
          <w:trHeight w:val="682"/>
        </w:trPr>
        <w:tc>
          <w:tcPr>
            <w:tcW w:w="1526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chemia</w:t>
            </w:r>
          </w:p>
        </w:tc>
        <w:tc>
          <w:tcPr>
            <w:tcW w:w="3685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Program nauczania chemii w szkole podstawowej "Chemia Nowej Ery"</w:t>
            </w:r>
          </w:p>
        </w:tc>
        <w:tc>
          <w:tcPr>
            <w:tcW w:w="2410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Teresa Kulawik</w:t>
            </w:r>
          </w:p>
          <w:p w:rsidR="00327E6D" w:rsidRPr="002F7071" w:rsidRDefault="00327E6D" w:rsidP="00E863B7">
            <w:pPr>
              <w:contextualSpacing/>
              <w:jc w:val="center"/>
            </w:pPr>
            <w:r w:rsidRPr="002F7071">
              <w:t>Maria Litwin</w:t>
            </w:r>
          </w:p>
        </w:tc>
        <w:tc>
          <w:tcPr>
            <w:tcW w:w="1591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327E6D" w:rsidRPr="002F7071" w:rsidTr="00E863B7">
        <w:trPr>
          <w:trHeight w:val="703"/>
        </w:trPr>
        <w:tc>
          <w:tcPr>
            <w:tcW w:w="1526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fizyka</w:t>
            </w:r>
          </w:p>
        </w:tc>
        <w:tc>
          <w:tcPr>
            <w:tcW w:w="3685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Program nauczania fizyki w szkole podstawowej "Spotkania z fizyką"</w:t>
            </w:r>
          </w:p>
        </w:tc>
        <w:tc>
          <w:tcPr>
            <w:tcW w:w="2410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Grażyna Francuz-Ornat</w:t>
            </w:r>
          </w:p>
          <w:p w:rsidR="00327E6D" w:rsidRPr="002F7071" w:rsidRDefault="00327E6D" w:rsidP="00E863B7">
            <w:pPr>
              <w:contextualSpacing/>
              <w:jc w:val="center"/>
            </w:pPr>
            <w:r w:rsidRPr="002F7071">
              <w:t>Teresa Kulawik</w:t>
            </w:r>
          </w:p>
        </w:tc>
        <w:tc>
          <w:tcPr>
            <w:tcW w:w="1591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327E6D" w:rsidRPr="002F7071" w:rsidTr="00E863B7">
        <w:trPr>
          <w:trHeight w:val="775"/>
        </w:trPr>
        <w:tc>
          <w:tcPr>
            <w:tcW w:w="1526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religia</w:t>
            </w:r>
          </w:p>
        </w:tc>
        <w:tc>
          <w:tcPr>
            <w:tcW w:w="3685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Kim jestem jako człowiek, kim chcę być jako chrześcijanin.</w:t>
            </w:r>
          </w:p>
        </w:tc>
        <w:tc>
          <w:tcPr>
            <w:tcW w:w="2410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ks. Krzysztof Mielnicki</w:t>
            </w:r>
          </w:p>
          <w:p w:rsidR="00327E6D" w:rsidRPr="002F7071" w:rsidRDefault="00327E6D" w:rsidP="00E863B7">
            <w:pPr>
              <w:contextualSpacing/>
              <w:jc w:val="center"/>
            </w:pPr>
            <w:r w:rsidRPr="002F7071">
              <w:t xml:space="preserve">Elżbieta </w:t>
            </w:r>
            <w:proofErr w:type="spellStart"/>
            <w:r w:rsidRPr="002F7071">
              <w:t>Kondrak</w:t>
            </w:r>
            <w:proofErr w:type="spellEnd"/>
          </w:p>
          <w:p w:rsidR="00327E6D" w:rsidRPr="002F7071" w:rsidRDefault="00327E6D" w:rsidP="00E863B7">
            <w:pPr>
              <w:contextualSpacing/>
              <w:jc w:val="center"/>
            </w:pPr>
            <w:r w:rsidRPr="002F7071">
              <w:t>Bogusław Nosek</w:t>
            </w:r>
          </w:p>
        </w:tc>
        <w:tc>
          <w:tcPr>
            <w:tcW w:w="1591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Jedność</w:t>
            </w:r>
          </w:p>
        </w:tc>
      </w:tr>
    </w:tbl>
    <w:p w:rsidR="00427993" w:rsidRDefault="00427993" w:rsidP="00EB6DF6">
      <w:pPr>
        <w:spacing w:after="0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:rsidR="00327E6D" w:rsidRPr="002F7071" w:rsidRDefault="00327E6D" w:rsidP="00EB6DF6">
      <w:pPr>
        <w:spacing w:after="0" w:line="240" w:lineRule="auto"/>
        <w:contextualSpacing/>
        <w:jc w:val="center"/>
        <w:rPr>
          <w:rFonts w:cstheme="minorHAnsi"/>
          <w:sz w:val="24"/>
        </w:rPr>
      </w:pPr>
      <w:r w:rsidRPr="002F7071">
        <w:rPr>
          <w:rFonts w:cstheme="minorHAnsi"/>
          <w:b/>
          <w:sz w:val="26"/>
          <w:szCs w:val="26"/>
        </w:rPr>
        <w:lastRenderedPageBreak/>
        <w:t>Klasa VII</w:t>
      </w:r>
    </w:p>
    <w:p w:rsidR="00327E6D" w:rsidRPr="002F7071" w:rsidRDefault="00327E6D" w:rsidP="00327E6D">
      <w:pPr>
        <w:spacing w:after="0" w:line="240" w:lineRule="auto"/>
        <w:contextualSpacing/>
        <w:jc w:val="center"/>
        <w:rPr>
          <w:sz w:val="24"/>
        </w:rPr>
      </w:pPr>
    </w:p>
    <w:p w:rsidR="00327E6D" w:rsidRPr="002F7071" w:rsidRDefault="00327E6D" w:rsidP="00327E6D">
      <w:pPr>
        <w:spacing w:after="0" w:line="240" w:lineRule="auto"/>
        <w:contextualSpacing/>
        <w:jc w:val="center"/>
        <w:rPr>
          <w:sz w:val="24"/>
        </w:rPr>
      </w:pPr>
      <w:r w:rsidRPr="002F7071">
        <w:rPr>
          <w:sz w:val="24"/>
        </w:rPr>
        <w:t>Wykaz podręczników:</w:t>
      </w:r>
    </w:p>
    <w:p w:rsidR="00327E6D" w:rsidRPr="002F7071" w:rsidRDefault="00327E6D" w:rsidP="00327E6D">
      <w:pPr>
        <w:spacing w:after="0" w:line="240" w:lineRule="auto"/>
        <w:contextualSpacing/>
        <w:jc w:val="center"/>
        <w:rPr>
          <w:sz w:val="24"/>
        </w:rPr>
      </w:pPr>
    </w:p>
    <w:tbl>
      <w:tblPr>
        <w:tblStyle w:val="Tabela-Siatka"/>
        <w:tblW w:w="0" w:type="auto"/>
        <w:tblLook w:val="04A0"/>
      </w:tblPr>
      <w:tblGrid>
        <w:gridCol w:w="1526"/>
        <w:gridCol w:w="3118"/>
        <w:gridCol w:w="2694"/>
        <w:gridCol w:w="1874"/>
      </w:tblGrid>
      <w:tr w:rsidR="00327E6D" w:rsidRPr="002F7071" w:rsidTr="00E863B7">
        <w:tc>
          <w:tcPr>
            <w:tcW w:w="1526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b/>
              </w:rPr>
            </w:pPr>
            <w:r w:rsidRPr="002F7071">
              <w:rPr>
                <w:b/>
              </w:rPr>
              <w:t>Nazwa przedmiotu</w:t>
            </w:r>
          </w:p>
        </w:tc>
        <w:tc>
          <w:tcPr>
            <w:tcW w:w="3118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b/>
              </w:rPr>
            </w:pPr>
            <w:r w:rsidRPr="002F7071">
              <w:rPr>
                <w:b/>
              </w:rPr>
              <w:t>Tytuł podręcznika</w:t>
            </w:r>
          </w:p>
        </w:tc>
        <w:tc>
          <w:tcPr>
            <w:tcW w:w="2694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b/>
              </w:rPr>
            </w:pPr>
            <w:r w:rsidRPr="002F7071">
              <w:rPr>
                <w:b/>
              </w:rPr>
              <w:t>Autorzy</w:t>
            </w:r>
          </w:p>
        </w:tc>
        <w:tc>
          <w:tcPr>
            <w:tcW w:w="1874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b/>
              </w:rPr>
            </w:pPr>
            <w:r w:rsidRPr="002F7071">
              <w:rPr>
                <w:b/>
              </w:rPr>
              <w:t>Wydawnictwo</w:t>
            </w:r>
          </w:p>
        </w:tc>
      </w:tr>
      <w:tr w:rsidR="00327E6D" w:rsidRPr="002F7071" w:rsidTr="00E863B7">
        <w:tc>
          <w:tcPr>
            <w:tcW w:w="1526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język</w:t>
            </w:r>
          </w:p>
          <w:p w:rsidR="00327E6D" w:rsidRPr="002F7071" w:rsidRDefault="00327E6D" w:rsidP="00E863B7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polski</w:t>
            </w:r>
          </w:p>
        </w:tc>
        <w:tc>
          <w:tcPr>
            <w:tcW w:w="3118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Nowe słowa na start!</w:t>
            </w:r>
          </w:p>
        </w:tc>
        <w:tc>
          <w:tcPr>
            <w:tcW w:w="2694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 xml:space="preserve">Joanna Kościerzyńska Małgorzata Chmiel </w:t>
            </w:r>
          </w:p>
          <w:p w:rsidR="00327E6D" w:rsidRPr="002F7071" w:rsidRDefault="00327E6D" w:rsidP="00E863B7">
            <w:pPr>
              <w:contextualSpacing/>
              <w:jc w:val="center"/>
            </w:pPr>
            <w:r w:rsidRPr="002F7071">
              <w:t xml:space="preserve">Maciej Szulc </w:t>
            </w:r>
          </w:p>
          <w:p w:rsidR="00327E6D" w:rsidRPr="002F7071" w:rsidRDefault="00327E6D" w:rsidP="00E863B7">
            <w:pPr>
              <w:contextualSpacing/>
              <w:jc w:val="center"/>
            </w:pPr>
            <w:r w:rsidRPr="002F7071">
              <w:t xml:space="preserve">Agnieszka </w:t>
            </w:r>
          </w:p>
          <w:p w:rsidR="00327E6D" w:rsidRPr="002F7071" w:rsidRDefault="00327E6D" w:rsidP="00E863B7">
            <w:pPr>
              <w:contextualSpacing/>
              <w:jc w:val="center"/>
            </w:pPr>
            <w:proofErr w:type="spellStart"/>
            <w:r w:rsidRPr="002F7071">
              <w:t>Gorzałczyńska-Mróz</w:t>
            </w:r>
            <w:proofErr w:type="spellEnd"/>
          </w:p>
        </w:tc>
        <w:tc>
          <w:tcPr>
            <w:tcW w:w="1874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327E6D" w:rsidRPr="002F7071" w:rsidTr="00E863B7">
        <w:tc>
          <w:tcPr>
            <w:tcW w:w="1526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język</w:t>
            </w:r>
          </w:p>
          <w:p w:rsidR="00327E6D" w:rsidRPr="002F7071" w:rsidRDefault="00327E6D" w:rsidP="00E863B7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angielski</w:t>
            </w:r>
          </w:p>
        </w:tc>
        <w:tc>
          <w:tcPr>
            <w:tcW w:w="3118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proofErr w:type="spellStart"/>
            <w:r w:rsidRPr="002F7071">
              <w:t>AllClear</w:t>
            </w:r>
            <w:proofErr w:type="spellEnd"/>
          </w:p>
        </w:tc>
        <w:tc>
          <w:tcPr>
            <w:tcW w:w="2694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rStyle w:val="st"/>
                <w:lang w:val="en-US"/>
              </w:rPr>
            </w:pPr>
            <w:r w:rsidRPr="002F7071">
              <w:rPr>
                <w:rStyle w:val="st"/>
                <w:lang w:val="en-US"/>
              </w:rPr>
              <w:t xml:space="preserve">Patrick </w:t>
            </w:r>
            <w:proofErr w:type="spellStart"/>
            <w:r w:rsidRPr="002F7071">
              <w:rPr>
                <w:rStyle w:val="st"/>
                <w:lang w:val="en-US"/>
              </w:rPr>
              <w:t>Howarth</w:t>
            </w:r>
            <w:proofErr w:type="spellEnd"/>
          </w:p>
          <w:p w:rsidR="00327E6D" w:rsidRPr="002F7071" w:rsidRDefault="00327E6D" w:rsidP="00E863B7">
            <w:pPr>
              <w:contextualSpacing/>
              <w:jc w:val="center"/>
              <w:rPr>
                <w:rStyle w:val="st"/>
                <w:lang w:val="en-US"/>
              </w:rPr>
            </w:pPr>
            <w:r w:rsidRPr="002F7071">
              <w:rPr>
                <w:rStyle w:val="st"/>
                <w:lang w:val="en-US"/>
              </w:rPr>
              <w:t>Patricia Reilly</w:t>
            </w:r>
          </w:p>
          <w:p w:rsidR="00327E6D" w:rsidRPr="002F7071" w:rsidRDefault="00327E6D" w:rsidP="00E863B7">
            <w:pPr>
              <w:contextualSpacing/>
              <w:jc w:val="center"/>
              <w:rPr>
                <w:lang w:val="en-US"/>
              </w:rPr>
            </w:pPr>
            <w:r w:rsidRPr="002F7071">
              <w:rPr>
                <w:rStyle w:val="st"/>
                <w:lang w:val="en-US"/>
              </w:rPr>
              <w:t>Daniel Morris</w:t>
            </w:r>
          </w:p>
        </w:tc>
        <w:tc>
          <w:tcPr>
            <w:tcW w:w="1874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Macmillan</w:t>
            </w:r>
          </w:p>
        </w:tc>
      </w:tr>
      <w:tr w:rsidR="00327E6D" w:rsidRPr="002F7071" w:rsidTr="00E863B7">
        <w:tc>
          <w:tcPr>
            <w:tcW w:w="1526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muzyka</w:t>
            </w:r>
          </w:p>
        </w:tc>
        <w:tc>
          <w:tcPr>
            <w:tcW w:w="3118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Lekcja muzyki</w:t>
            </w:r>
          </w:p>
        </w:tc>
        <w:tc>
          <w:tcPr>
            <w:tcW w:w="2694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Monika Gromek</w:t>
            </w:r>
          </w:p>
          <w:p w:rsidR="00327E6D" w:rsidRPr="002F7071" w:rsidRDefault="00327E6D" w:rsidP="00E863B7">
            <w:pPr>
              <w:contextualSpacing/>
              <w:jc w:val="center"/>
            </w:pPr>
            <w:r w:rsidRPr="002F7071">
              <w:t xml:space="preserve">Grażyna </w:t>
            </w:r>
            <w:proofErr w:type="spellStart"/>
            <w:r w:rsidRPr="002F7071">
              <w:t>Kilbach</w:t>
            </w:r>
            <w:proofErr w:type="spellEnd"/>
          </w:p>
        </w:tc>
        <w:tc>
          <w:tcPr>
            <w:tcW w:w="1874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327E6D" w:rsidRPr="002F7071" w:rsidTr="00E863B7">
        <w:tc>
          <w:tcPr>
            <w:tcW w:w="1526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plastyka</w:t>
            </w:r>
          </w:p>
        </w:tc>
        <w:tc>
          <w:tcPr>
            <w:tcW w:w="3118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Do dzieła!</w:t>
            </w:r>
          </w:p>
        </w:tc>
        <w:tc>
          <w:tcPr>
            <w:tcW w:w="2694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Jadwiga Lukas</w:t>
            </w:r>
          </w:p>
          <w:p w:rsidR="00327E6D" w:rsidRPr="002F7071" w:rsidRDefault="00327E6D" w:rsidP="00E863B7">
            <w:pPr>
              <w:contextualSpacing/>
              <w:jc w:val="center"/>
            </w:pPr>
            <w:r w:rsidRPr="002F7071">
              <w:t xml:space="preserve">Krystyna </w:t>
            </w:r>
            <w:proofErr w:type="spellStart"/>
            <w:r w:rsidRPr="002F7071">
              <w:t>Onak</w:t>
            </w:r>
            <w:proofErr w:type="spellEnd"/>
          </w:p>
        </w:tc>
        <w:tc>
          <w:tcPr>
            <w:tcW w:w="1874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327E6D" w:rsidRPr="002F7071" w:rsidTr="00E863B7">
        <w:tc>
          <w:tcPr>
            <w:tcW w:w="1526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historia</w:t>
            </w:r>
          </w:p>
        </w:tc>
        <w:tc>
          <w:tcPr>
            <w:tcW w:w="3118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Wczoraj i dziś</w:t>
            </w:r>
          </w:p>
        </w:tc>
        <w:tc>
          <w:tcPr>
            <w:tcW w:w="2694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rStyle w:val="st"/>
              </w:rPr>
            </w:pPr>
            <w:r w:rsidRPr="002F7071">
              <w:rPr>
                <w:rStyle w:val="st"/>
              </w:rPr>
              <w:t xml:space="preserve">Stanisław Roszak </w:t>
            </w:r>
          </w:p>
          <w:p w:rsidR="00327E6D" w:rsidRPr="002F7071" w:rsidRDefault="00327E6D" w:rsidP="00E863B7">
            <w:pPr>
              <w:contextualSpacing/>
              <w:jc w:val="center"/>
              <w:rPr>
                <w:rStyle w:val="st"/>
              </w:rPr>
            </w:pPr>
            <w:r w:rsidRPr="002F7071">
              <w:rPr>
                <w:rStyle w:val="st"/>
              </w:rPr>
              <w:t xml:space="preserve">Anna Łaszkiewicz </w:t>
            </w:r>
          </w:p>
          <w:p w:rsidR="00327E6D" w:rsidRPr="002F7071" w:rsidRDefault="00327E6D" w:rsidP="00E863B7">
            <w:pPr>
              <w:contextualSpacing/>
              <w:jc w:val="center"/>
            </w:pPr>
            <w:r w:rsidRPr="002F7071">
              <w:rPr>
                <w:rStyle w:val="st"/>
              </w:rPr>
              <w:t xml:space="preserve">Jarosław </w:t>
            </w:r>
            <w:proofErr w:type="spellStart"/>
            <w:r w:rsidRPr="002F7071">
              <w:rPr>
                <w:rStyle w:val="st"/>
              </w:rPr>
              <w:t>Kłaczkow</w:t>
            </w:r>
            <w:proofErr w:type="spellEnd"/>
          </w:p>
        </w:tc>
        <w:tc>
          <w:tcPr>
            <w:tcW w:w="1874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327E6D" w:rsidRPr="002F7071" w:rsidTr="00E863B7">
        <w:tc>
          <w:tcPr>
            <w:tcW w:w="1526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geografia</w:t>
            </w:r>
          </w:p>
        </w:tc>
        <w:tc>
          <w:tcPr>
            <w:tcW w:w="3118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Planeta Nowa</w:t>
            </w:r>
          </w:p>
        </w:tc>
        <w:tc>
          <w:tcPr>
            <w:tcW w:w="2694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 xml:space="preserve">Roman Malarz </w:t>
            </w:r>
          </w:p>
          <w:p w:rsidR="00327E6D" w:rsidRPr="002F7071" w:rsidRDefault="00327E6D" w:rsidP="00E863B7">
            <w:pPr>
              <w:contextualSpacing/>
              <w:jc w:val="center"/>
            </w:pPr>
            <w:r w:rsidRPr="002F7071">
              <w:t xml:space="preserve">Mariusz Szubert </w:t>
            </w:r>
          </w:p>
          <w:p w:rsidR="00327E6D" w:rsidRPr="002F7071" w:rsidRDefault="00327E6D" w:rsidP="00E863B7">
            <w:pPr>
              <w:contextualSpacing/>
              <w:jc w:val="center"/>
            </w:pPr>
            <w:r w:rsidRPr="002F7071">
              <w:t>Tomasz Rachwał</w:t>
            </w:r>
          </w:p>
        </w:tc>
        <w:tc>
          <w:tcPr>
            <w:tcW w:w="1874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327E6D" w:rsidRPr="002F7071" w:rsidTr="00E863B7">
        <w:trPr>
          <w:trHeight w:val="404"/>
        </w:trPr>
        <w:tc>
          <w:tcPr>
            <w:tcW w:w="1526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biologia</w:t>
            </w:r>
          </w:p>
        </w:tc>
        <w:tc>
          <w:tcPr>
            <w:tcW w:w="3118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Puls życia</w:t>
            </w:r>
          </w:p>
        </w:tc>
        <w:tc>
          <w:tcPr>
            <w:tcW w:w="2694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rPr>
                <w:rStyle w:val="st"/>
              </w:rPr>
              <w:t xml:space="preserve">Małgorzata </w:t>
            </w:r>
            <w:proofErr w:type="spellStart"/>
            <w:r w:rsidRPr="002F7071">
              <w:rPr>
                <w:rStyle w:val="st"/>
              </w:rPr>
              <w:t>Jefimow</w:t>
            </w:r>
            <w:proofErr w:type="spellEnd"/>
          </w:p>
        </w:tc>
        <w:tc>
          <w:tcPr>
            <w:tcW w:w="1874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327E6D" w:rsidRPr="002F7071" w:rsidTr="00E863B7">
        <w:tc>
          <w:tcPr>
            <w:tcW w:w="1526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matematyka</w:t>
            </w:r>
          </w:p>
        </w:tc>
        <w:tc>
          <w:tcPr>
            <w:tcW w:w="3118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Matematyka z plusem</w:t>
            </w:r>
          </w:p>
        </w:tc>
        <w:tc>
          <w:tcPr>
            <w:tcW w:w="2694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Małgorzata Dobrowolska</w:t>
            </w:r>
          </w:p>
          <w:p w:rsidR="00327E6D" w:rsidRPr="002F7071" w:rsidRDefault="00327E6D" w:rsidP="00E863B7">
            <w:pPr>
              <w:contextualSpacing/>
              <w:jc w:val="center"/>
            </w:pPr>
            <w:r w:rsidRPr="002F7071">
              <w:t xml:space="preserve">Marta </w:t>
            </w:r>
            <w:proofErr w:type="spellStart"/>
            <w:r w:rsidRPr="002F7071">
              <w:t>Jucewicz</w:t>
            </w:r>
            <w:proofErr w:type="spellEnd"/>
          </w:p>
          <w:p w:rsidR="00327E6D" w:rsidRPr="002F7071" w:rsidRDefault="00327E6D" w:rsidP="00E863B7">
            <w:pPr>
              <w:contextualSpacing/>
              <w:jc w:val="center"/>
            </w:pPr>
            <w:r w:rsidRPr="002F7071">
              <w:t xml:space="preserve">Marcin Karpiński </w:t>
            </w:r>
          </w:p>
          <w:p w:rsidR="00327E6D" w:rsidRPr="002F7071" w:rsidRDefault="00327E6D" w:rsidP="00E863B7">
            <w:pPr>
              <w:contextualSpacing/>
              <w:jc w:val="center"/>
            </w:pPr>
            <w:r w:rsidRPr="002F7071">
              <w:t>Piotr Zarzycki</w:t>
            </w:r>
          </w:p>
        </w:tc>
        <w:tc>
          <w:tcPr>
            <w:tcW w:w="1874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GWO</w:t>
            </w:r>
          </w:p>
        </w:tc>
      </w:tr>
      <w:tr w:rsidR="00327E6D" w:rsidRPr="002F7071" w:rsidTr="00E863B7">
        <w:trPr>
          <w:trHeight w:val="324"/>
        </w:trPr>
        <w:tc>
          <w:tcPr>
            <w:tcW w:w="1526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informatyka</w:t>
            </w:r>
          </w:p>
        </w:tc>
        <w:tc>
          <w:tcPr>
            <w:tcW w:w="3118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Lubię to!</w:t>
            </w:r>
          </w:p>
        </w:tc>
        <w:tc>
          <w:tcPr>
            <w:tcW w:w="2694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Grażyna Koba</w:t>
            </w:r>
          </w:p>
        </w:tc>
        <w:tc>
          <w:tcPr>
            <w:tcW w:w="1874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327E6D" w:rsidRPr="002F7071" w:rsidTr="00E863B7">
        <w:tc>
          <w:tcPr>
            <w:tcW w:w="1526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język rosyjski</w:t>
            </w:r>
          </w:p>
        </w:tc>
        <w:tc>
          <w:tcPr>
            <w:tcW w:w="3118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rFonts w:ascii="MAC C Times" w:hAnsi="MAC C Times"/>
              </w:rPr>
            </w:pPr>
            <w:proofErr w:type="spellStart"/>
            <w:r w:rsidRPr="002F7071">
              <w:rPr>
                <w:rFonts w:ascii="Times New Roman" w:hAnsi="Times New Roman" w:cs="Times New Roman"/>
              </w:rPr>
              <w:t>Всепросто</w:t>
            </w:r>
            <w:proofErr w:type="spellEnd"/>
          </w:p>
        </w:tc>
        <w:tc>
          <w:tcPr>
            <w:tcW w:w="2694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rStyle w:val="st"/>
              </w:rPr>
            </w:pPr>
            <w:r w:rsidRPr="002F7071">
              <w:rPr>
                <w:rStyle w:val="st"/>
              </w:rPr>
              <w:t xml:space="preserve">Barbara </w:t>
            </w:r>
            <w:r w:rsidRPr="002F7071">
              <w:rPr>
                <w:rStyle w:val="Uwydatnienie"/>
              </w:rPr>
              <w:t>Chlebda</w:t>
            </w:r>
          </w:p>
          <w:p w:rsidR="00327E6D" w:rsidRPr="002F7071" w:rsidRDefault="00327E6D" w:rsidP="00E863B7">
            <w:pPr>
              <w:contextualSpacing/>
              <w:jc w:val="center"/>
            </w:pPr>
            <w:r w:rsidRPr="002F7071">
              <w:rPr>
                <w:rStyle w:val="st"/>
              </w:rPr>
              <w:t xml:space="preserve">Irena </w:t>
            </w:r>
            <w:r w:rsidRPr="002F7071">
              <w:rPr>
                <w:rStyle w:val="Uwydatnienie"/>
              </w:rPr>
              <w:t>Danecka</w:t>
            </w:r>
          </w:p>
        </w:tc>
        <w:tc>
          <w:tcPr>
            <w:tcW w:w="1874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PWN</w:t>
            </w:r>
          </w:p>
        </w:tc>
      </w:tr>
      <w:tr w:rsidR="00327E6D" w:rsidRPr="002F7071" w:rsidTr="00E863B7">
        <w:tc>
          <w:tcPr>
            <w:tcW w:w="1526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chemia</w:t>
            </w:r>
          </w:p>
        </w:tc>
        <w:tc>
          <w:tcPr>
            <w:tcW w:w="3118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Chemia Nowej Ery</w:t>
            </w:r>
          </w:p>
        </w:tc>
        <w:tc>
          <w:tcPr>
            <w:tcW w:w="2694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rStyle w:val="st"/>
              </w:rPr>
            </w:pPr>
            <w:r w:rsidRPr="002F7071">
              <w:rPr>
                <w:rStyle w:val="st"/>
              </w:rPr>
              <w:t>Jan Kulawik</w:t>
            </w:r>
          </w:p>
          <w:p w:rsidR="00327E6D" w:rsidRPr="002F7071" w:rsidRDefault="00327E6D" w:rsidP="00E863B7">
            <w:pPr>
              <w:contextualSpacing/>
              <w:jc w:val="center"/>
              <w:rPr>
                <w:rStyle w:val="st"/>
              </w:rPr>
            </w:pPr>
            <w:r w:rsidRPr="002F7071">
              <w:rPr>
                <w:rStyle w:val="st"/>
              </w:rPr>
              <w:t>Teresa Kulawik</w:t>
            </w:r>
          </w:p>
          <w:p w:rsidR="00327E6D" w:rsidRPr="002F7071" w:rsidRDefault="00327E6D" w:rsidP="00E863B7">
            <w:pPr>
              <w:contextualSpacing/>
              <w:jc w:val="center"/>
            </w:pPr>
            <w:r w:rsidRPr="002F7071">
              <w:rPr>
                <w:rStyle w:val="st"/>
              </w:rPr>
              <w:t>Maria Litwin</w:t>
            </w:r>
          </w:p>
        </w:tc>
        <w:tc>
          <w:tcPr>
            <w:tcW w:w="1874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327E6D" w:rsidRPr="002F7071" w:rsidTr="00E863B7">
        <w:tc>
          <w:tcPr>
            <w:tcW w:w="1526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fizyka</w:t>
            </w:r>
          </w:p>
        </w:tc>
        <w:tc>
          <w:tcPr>
            <w:tcW w:w="3118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Spotkania z fizyką</w:t>
            </w:r>
          </w:p>
        </w:tc>
        <w:tc>
          <w:tcPr>
            <w:tcW w:w="2694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 xml:space="preserve">Grażyna Francuz-Ornat Teresa Kulawik </w:t>
            </w:r>
          </w:p>
          <w:p w:rsidR="00327E6D" w:rsidRPr="002F7071" w:rsidRDefault="00327E6D" w:rsidP="00E863B7">
            <w:pPr>
              <w:contextualSpacing/>
              <w:jc w:val="center"/>
            </w:pPr>
            <w:r w:rsidRPr="002F7071">
              <w:t xml:space="preserve">Maria </w:t>
            </w:r>
          </w:p>
          <w:p w:rsidR="00327E6D" w:rsidRPr="002F7071" w:rsidRDefault="00327E6D" w:rsidP="00E863B7">
            <w:pPr>
              <w:contextualSpacing/>
              <w:jc w:val="center"/>
            </w:pPr>
            <w:r w:rsidRPr="002F7071">
              <w:t>Nowotny-Różańska</w:t>
            </w:r>
          </w:p>
        </w:tc>
        <w:tc>
          <w:tcPr>
            <w:tcW w:w="1874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327E6D" w:rsidRPr="002F7071" w:rsidTr="00E863B7">
        <w:trPr>
          <w:trHeight w:val="959"/>
        </w:trPr>
        <w:tc>
          <w:tcPr>
            <w:tcW w:w="1526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religia</w:t>
            </w:r>
          </w:p>
        </w:tc>
        <w:tc>
          <w:tcPr>
            <w:tcW w:w="3118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Błogosławieni, którzy szukają Jezusa</w:t>
            </w:r>
          </w:p>
        </w:tc>
        <w:tc>
          <w:tcPr>
            <w:tcW w:w="2694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ks. Krzysztof Mielnicki</w:t>
            </w:r>
          </w:p>
          <w:p w:rsidR="00327E6D" w:rsidRPr="002F7071" w:rsidRDefault="00327E6D" w:rsidP="00E863B7">
            <w:pPr>
              <w:contextualSpacing/>
              <w:jc w:val="center"/>
            </w:pPr>
            <w:r w:rsidRPr="002F7071">
              <w:t xml:space="preserve">Elżbieta </w:t>
            </w:r>
            <w:proofErr w:type="spellStart"/>
            <w:r w:rsidRPr="002F7071">
              <w:t>Kondrak</w:t>
            </w:r>
            <w:proofErr w:type="spellEnd"/>
          </w:p>
          <w:p w:rsidR="00327E6D" w:rsidRPr="002F7071" w:rsidRDefault="00327E6D" w:rsidP="00E863B7">
            <w:pPr>
              <w:contextualSpacing/>
              <w:jc w:val="center"/>
            </w:pPr>
            <w:r w:rsidRPr="002F7071">
              <w:t>Ewelina Parszewska</w:t>
            </w:r>
          </w:p>
        </w:tc>
        <w:tc>
          <w:tcPr>
            <w:tcW w:w="1874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Jedność</w:t>
            </w:r>
          </w:p>
        </w:tc>
      </w:tr>
    </w:tbl>
    <w:p w:rsidR="00327E6D" w:rsidRPr="002F7071" w:rsidRDefault="00327E6D" w:rsidP="00327E6D">
      <w:pPr>
        <w:spacing w:after="0" w:line="240" w:lineRule="auto"/>
        <w:contextualSpacing/>
        <w:jc w:val="center"/>
        <w:rPr>
          <w:sz w:val="24"/>
        </w:rPr>
      </w:pPr>
    </w:p>
    <w:p w:rsidR="00327E6D" w:rsidRPr="002F7071" w:rsidRDefault="00327E6D" w:rsidP="00327E6D">
      <w:pPr>
        <w:spacing w:after="0" w:line="240" w:lineRule="auto"/>
        <w:contextualSpacing/>
        <w:jc w:val="center"/>
        <w:rPr>
          <w:sz w:val="24"/>
        </w:rPr>
      </w:pPr>
    </w:p>
    <w:p w:rsidR="00327E6D" w:rsidRPr="002F7071" w:rsidRDefault="00327E6D" w:rsidP="00EB6DF6">
      <w:pPr>
        <w:spacing w:after="0" w:line="240" w:lineRule="auto"/>
        <w:contextualSpacing/>
        <w:jc w:val="center"/>
        <w:rPr>
          <w:rFonts w:cstheme="minorHAnsi"/>
          <w:sz w:val="24"/>
        </w:rPr>
      </w:pPr>
      <w:r w:rsidRPr="002F7071">
        <w:rPr>
          <w:rFonts w:cstheme="minorHAnsi"/>
          <w:b/>
          <w:sz w:val="26"/>
          <w:szCs w:val="26"/>
        </w:rPr>
        <w:lastRenderedPageBreak/>
        <w:t>Klasa VIII</w:t>
      </w:r>
    </w:p>
    <w:p w:rsidR="00327E6D" w:rsidRPr="002F7071" w:rsidRDefault="00327E6D" w:rsidP="00327E6D">
      <w:pPr>
        <w:spacing w:after="0" w:line="240" w:lineRule="auto"/>
        <w:contextualSpacing/>
        <w:jc w:val="center"/>
        <w:rPr>
          <w:rFonts w:cstheme="minorHAnsi"/>
          <w:sz w:val="24"/>
        </w:rPr>
      </w:pPr>
    </w:p>
    <w:p w:rsidR="00327E6D" w:rsidRPr="00EB6DF6" w:rsidRDefault="00327E6D" w:rsidP="00EB6DF6">
      <w:pPr>
        <w:spacing w:after="0" w:line="240" w:lineRule="auto"/>
        <w:contextualSpacing/>
        <w:jc w:val="center"/>
        <w:rPr>
          <w:rFonts w:cstheme="minorHAnsi"/>
          <w:sz w:val="24"/>
        </w:rPr>
      </w:pPr>
      <w:r w:rsidRPr="002F7071">
        <w:rPr>
          <w:rFonts w:cstheme="minorHAnsi"/>
          <w:sz w:val="24"/>
        </w:rPr>
        <w:t>Wykaz programów nauczania:</w:t>
      </w:r>
    </w:p>
    <w:tbl>
      <w:tblPr>
        <w:tblStyle w:val="Tabela-Siatka"/>
        <w:tblW w:w="0" w:type="auto"/>
        <w:tblLook w:val="04A0"/>
      </w:tblPr>
      <w:tblGrid>
        <w:gridCol w:w="1659"/>
        <w:gridCol w:w="3647"/>
        <w:gridCol w:w="2392"/>
        <w:gridCol w:w="1590"/>
      </w:tblGrid>
      <w:tr w:rsidR="00327E6D" w:rsidRPr="002F7071" w:rsidTr="00E863B7">
        <w:trPr>
          <w:trHeight w:val="742"/>
        </w:trPr>
        <w:tc>
          <w:tcPr>
            <w:tcW w:w="1659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2F7071">
              <w:rPr>
                <w:b/>
              </w:rPr>
              <w:t>Nazwa przedmiotu</w:t>
            </w:r>
          </w:p>
        </w:tc>
        <w:tc>
          <w:tcPr>
            <w:tcW w:w="3647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2F7071">
              <w:rPr>
                <w:b/>
              </w:rPr>
              <w:t>Tytuł programu</w:t>
            </w:r>
          </w:p>
        </w:tc>
        <w:tc>
          <w:tcPr>
            <w:tcW w:w="2392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2F7071">
              <w:rPr>
                <w:b/>
              </w:rPr>
              <w:t>Autorzy</w:t>
            </w:r>
          </w:p>
        </w:tc>
        <w:tc>
          <w:tcPr>
            <w:tcW w:w="1590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2F7071">
              <w:rPr>
                <w:b/>
              </w:rPr>
              <w:t>Wydawnictwo</w:t>
            </w:r>
          </w:p>
        </w:tc>
      </w:tr>
      <w:tr w:rsidR="00327E6D" w:rsidRPr="002F7071" w:rsidTr="00E863B7">
        <w:trPr>
          <w:trHeight w:val="979"/>
        </w:trPr>
        <w:tc>
          <w:tcPr>
            <w:tcW w:w="1659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 xml:space="preserve">język </w:t>
            </w:r>
          </w:p>
          <w:p w:rsidR="00327E6D" w:rsidRPr="002F7071" w:rsidRDefault="00327E6D" w:rsidP="00EB6DF6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polski</w:t>
            </w:r>
          </w:p>
        </w:tc>
        <w:tc>
          <w:tcPr>
            <w:tcW w:w="3647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</w:pPr>
            <w:r w:rsidRPr="002F7071">
              <w:t>"Nowe słowa na start!" Program nauczania ogólnego języka polskiego w klasach IV-VIII szkoły podstawowej</w:t>
            </w:r>
          </w:p>
        </w:tc>
        <w:tc>
          <w:tcPr>
            <w:tcW w:w="2392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</w:pPr>
            <w:r w:rsidRPr="002F7071">
              <w:t xml:space="preserve">Marlena </w:t>
            </w:r>
            <w:proofErr w:type="spellStart"/>
            <w:r w:rsidRPr="002F7071">
              <w:t>Derlukiewicz</w:t>
            </w:r>
            <w:proofErr w:type="spellEnd"/>
          </w:p>
        </w:tc>
        <w:tc>
          <w:tcPr>
            <w:tcW w:w="1590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</w:pPr>
            <w:r w:rsidRPr="002F7071">
              <w:t>Nowa Era</w:t>
            </w:r>
          </w:p>
        </w:tc>
      </w:tr>
      <w:tr w:rsidR="00327E6D" w:rsidRPr="002F7071" w:rsidTr="00E863B7">
        <w:trPr>
          <w:trHeight w:val="850"/>
        </w:trPr>
        <w:tc>
          <w:tcPr>
            <w:tcW w:w="1659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 xml:space="preserve">język </w:t>
            </w:r>
          </w:p>
          <w:p w:rsidR="00327E6D" w:rsidRPr="002F7071" w:rsidRDefault="00327E6D" w:rsidP="00EB6DF6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angielski</w:t>
            </w:r>
          </w:p>
        </w:tc>
        <w:tc>
          <w:tcPr>
            <w:tcW w:w="3647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</w:pPr>
            <w:r w:rsidRPr="002F7071">
              <w:t>Program nauczania języka angielskiego dla klas VII-VIII szkoły podstawowej</w:t>
            </w:r>
          </w:p>
        </w:tc>
        <w:tc>
          <w:tcPr>
            <w:tcW w:w="2392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</w:pPr>
            <w:r w:rsidRPr="002F7071">
              <w:t>Ewa Piotrowska</w:t>
            </w:r>
          </w:p>
          <w:p w:rsidR="00327E6D" w:rsidRPr="002F7071" w:rsidRDefault="00327E6D" w:rsidP="00EB6DF6">
            <w:pPr>
              <w:spacing w:after="0" w:line="240" w:lineRule="auto"/>
              <w:contextualSpacing/>
              <w:jc w:val="center"/>
            </w:pPr>
            <w:r w:rsidRPr="002F7071">
              <w:t xml:space="preserve">Piotr </w:t>
            </w:r>
            <w:proofErr w:type="spellStart"/>
            <w:r w:rsidRPr="002F7071">
              <w:t>Sztyber</w:t>
            </w:r>
            <w:proofErr w:type="spellEnd"/>
          </w:p>
        </w:tc>
        <w:tc>
          <w:tcPr>
            <w:tcW w:w="1590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</w:pPr>
            <w:r w:rsidRPr="002F7071">
              <w:t>Macmillan</w:t>
            </w:r>
          </w:p>
        </w:tc>
      </w:tr>
      <w:tr w:rsidR="00327E6D" w:rsidRPr="002F7071" w:rsidTr="00E863B7">
        <w:trPr>
          <w:trHeight w:val="693"/>
        </w:trPr>
        <w:tc>
          <w:tcPr>
            <w:tcW w:w="1659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wiedza o bezpieczeństwie</w:t>
            </w:r>
          </w:p>
        </w:tc>
        <w:tc>
          <w:tcPr>
            <w:tcW w:w="3647" w:type="dxa"/>
            <w:vAlign w:val="center"/>
          </w:tcPr>
          <w:p w:rsidR="00327E6D" w:rsidRPr="002F7071" w:rsidRDefault="00327E6D" w:rsidP="00EB6D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2F7071">
              <w:rPr>
                <w:rFonts w:ascii="Calibri" w:hAnsi="Calibri" w:cs="Calibri"/>
                <w:bCs/>
              </w:rPr>
              <w:t>Program nauczania wiedzy o społeczeństwie w szkole podstawowej „Dziś i jutro”</w:t>
            </w:r>
          </w:p>
        </w:tc>
        <w:tc>
          <w:tcPr>
            <w:tcW w:w="2392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</w:pPr>
            <w:r w:rsidRPr="002F7071">
              <w:rPr>
                <w:rFonts w:ascii="Calibri" w:hAnsi="Calibri" w:cs="Calibri"/>
                <w:bCs/>
              </w:rPr>
              <w:t>Barbara Furman</w:t>
            </w:r>
          </w:p>
        </w:tc>
        <w:tc>
          <w:tcPr>
            <w:tcW w:w="1590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</w:pPr>
            <w:r w:rsidRPr="002F7071">
              <w:t>Nowa Era</w:t>
            </w:r>
          </w:p>
        </w:tc>
      </w:tr>
      <w:tr w:rsidR="00327E6D" w:rsidRPr="002F7071" w:rsidTr="00E863B7">
        <w:trPr>
          <w:trHeight w:val="1270"/>
        </w:trPr>
        <w:tc>
          <w:tcPr>
            <w:tcW w:w="1659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edukacja dla bezpieczeństwa</w:t>
            </w:r>
          </w:p>
        </w:tc>
        <w:tc>
          <w:tcPr>
            <w:tcW w:w="3647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</w:pPr>
            <w:r w:rsidRPr="002F7071">
              <w:rPr>
                <w:bCs/>
                <w:szCs w:val="28"/>
              </w:rPr>
              <w:t>Program nauczania edukacji dla bezpieczeństwa w szkole podstawowej</w:t>
            </w:r>
          </w:p>
        </w:tc>
        <w:tc>
          <w:tcPr>
            <w:tcW w:w="2392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</w:pPr>
            <w:r w:rsidRPr="002F7071">
              <w:t>Jarosław Słoma</w:t>
            </w:r>
          </w:p>
        </w:tc>
        <w:tc>
          <w:tcPr>
            <w:tcW w:w="1590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</w:pPr>
            <w:r w:rsidRPr="002F7071">
              <w:t>Nowa Era</w:t>
            </w:r>
          </w:p>
        </w:tc>
      </w:tr>
      <w:tr w:rsidR="00327E6D" w:rsidRPr="002F7071" w:rsidTr="00E863B7">
        <w:trPr>
          <w:trHeight w:val="707"/>
        </w:trPr>
        <w:tc>
          <w:tcPr>
            <w:tcW w:w="1659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historia</w:t>
            </w:r>
          </w:p>
        </w:tc>
        <w:tc>
          <w:tcPr>
            <w:tcW w:w="3647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</w:pPr>
            <w:r w:rsidRPr="002F7071">
              <w:t>Program nauczania historii w klasach 4-8 szkoły podstawowej</w:t>
            </w:r>
          </w:p>
        </w:tc>
        <w:tc>
          <w:tcPr>
            <w:tcW w:w="2392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</w:pPr>
            <w:r w:rsidRPr="002F7071">
              <w:t>dr Tomasz Maćkowski</w:t>
            </w:r>
          </w:p>
        </w:tc>
        <w:tc>
          <w:tcPr>
            <w:tcW w:w="1590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</w:pPr>
            <w:r w:rsidRPr="002F7071">
              <w:t>Nowa Era</w:t>
            </w:r>
          </w:p>
        </w:tc>
      </w:tr>
      <w:tr w:rsidR="00327E6D" w:rsidRPr="002F7071" w:rsidTr="00E863B7">
        <w:trPr>
          <w:trHeight w:val="689"/>
        </w:trPr>
        <w:tc>
          <w:tcPr>
            <w:tcW w:w="1659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geografia</w:t>
            </w:r>
          </w:p>
        </w:tc>
        <w:tc>
          <w:tcPr>
            <w:tcW w:w="3647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</w:pPr>
            <w:r w:rsidRPr="002F7071">
              <w:t>Program nauczania geografii dla szkoły podstawowej - Planeta Nowa</w:t>
            </w:r>
          </w:p>
        </w:tc>
        <w:tc>
          <w:tcPr>
            <w:tcW w:w="2392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</w:pPr>
            <w:r w:rsidRPr="002F7071">
              <w:t>Ewa Maria Tuz</w:t>
            </w:r>
          </w:p>
          <w:p w:rsidR="00327E6D" w:rsidRPr="002F7071" w:rsidRDefault="00327E6D" w:rsidP="00EB6DF6">
            <w:pPr>
              <w:spacing w:after="0" w:line="240" w:lineRule="auto"/>
              <w:contextualSpacing/>
              <w:jc w:val="center"/>
            </w:pPr>
            <w:r w:rsidRPr="002F7071">
              <w:t>Barbara Dziedzic</w:t>
            </w:r>
          </w:p>
        </w:tc>
        <w:tc>
          <w:tcPr>
            <w:tcW w:w="1590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</w:pPr>
            <w:r w:rsidRPr="002F7071">
              <w:t>Nowa Era</w:t>
            </w:r>
          </w:p>
        </w:tc>
      </w:tr>
      <w:tr w:rsidR="00327E6D" w:rsidRPr="002F7071" w:rsidTr="00E863B7">
        <w:trPr>
          <w:trHeight w:val="699"/>
        </w:trPr>
        <w:tc>
          <w:tcPr>
            <w:tcW w:w="1659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biologia</w:t>
            </w:r>
          </w:p>
        </w:tc>
        <w:tc>
          <w:tcPr>
            <w:tcW w:w="3647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</w:pPr>
            <w:r w:rsidRPr="002F7071">
              <w:t>Program nauczania biologii w klasach 5-8 szkoły podstawowej "Puls Życia"</w:t>
            </w:r>
          </w:p>
        </w:tc>
        <w:tc>
          <w:tcPr>
            <w:tcW w:w="2392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</w:pPr>
            <w:r w:rsidRPr="002F7071">
              <w:t xml:space="preserve">Anna </w:t>
            </w:r>
            <w:proofErr w:type="spellStart"/>
            <w:r w:rsidRPr="002F7071">
              <w:t>Zdziennicka</w:t>
            </w:r>
            <w:proofErr w:type="spellEnd"/>
          </w:p>
        </w:tc>
        <w:tc>
          <w:tcPr>
            <w:tcW w:w="1590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</w:pPr>
            <w:r w:rsidRPr="002F7071">
              <w:t>Nowa Era</w:t>
            </w:r>
          </w:p>
        </w:tc>
      </w:tr>
      <w:tr w:rsidR="00327E6D" w:rsidRPr="002F7071" w:rsidTr="00E863B7">
        <w:trPr>
          <w:trHeight w:val="979"/>
        </w:trPr>
        <w:tc>
          <w:tcPr>
            <w:tcW w:w="1659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matematyka</w:t>
            </w:r>
          </w:p>
        </w:tc>
        <w:tc>
          <w:tcPr>
            <w:tcW w:w="3647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</w:pPr>
            <w:r w:rsidRPr="002F7071">
              <w:t>"Matematyka z plusem". Program nauczania matematyki dla drugiego etapu edukacyjnego.</w:t>
            </w:r>
          </w:p>
        </w:tc>
        <w:tc>
          <w:tcPr>
            <w:tcW w:w="2392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</w:pPr>
            <w:r w:rsidRPr="002F7071">
              <w:t xml:space="preserve">Marta </w:t>
            </w:r>
            <w:proofErr w:type="spellStart"/>
            <w:r w:rsidRPr="002F7071">
              <w:t>Jucewicz</w:t>
            </w:r>
            <w:proofErr w:type="spellEnd"/>
          </w:p>
          <w:p w:rsidR="00327E6D" w:rsidRPr="002F7071" w:rsidRDefault="00327E6D" w:rsidP="00EB6DF6">
            <w:pPr>
              <w:spacing w:after="0" w:line="240" w:lineRule="auto"/>
              <w:contextualSpacing/>
              <w:jc w:val="center"/>
            </w:pPr>
            <w:r w:rsidRPr="002F7071">
              <w:t>Marcin Karpiński</w:t>
            </w:r>
          </w:p>
          <w:p w:rsidR="00327E6D" w:rsidRPr="002F7071" w:rsidRDefault="00327E6D" w:rsidP="00EB6DF6">
            <w:pPr>
              <w:spacing w:after="0" w:line="240" w:lineRule="auto"/>
              <w:contextualSpacing/>
              <w:jc w:val="center"/>
            </w:pPr>
            <w:r w:rsidRPr="002F7071">
              <w:t>Jacek Lech</w:t>
            </w:r>
          </w:p>
        </w:tc>
        <w:tc>
          <w:tcPr>
            <w:tcW w:w="1590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</w:pPr>
            <w:r w:rsidRPr="002F7071">
              <w:t>GWO</w:t>
            </w:r>
          </w:p>
        </w:tc>
      </w:tr>
      <w:tr w:rsidR="00327E6D" w:rsidRPr="002F7071" w:rsidTr="00E863B7">
        <w:trPr>
          <w:trHeight w:val="636"/>
        </w:trPr>
        <w:tc>
          <w:tcPr>
            <w:tcW w:w="1659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informatyka</w:t>
            </w:r>
          </w:p>
        </w:tc>
        <w:tc>
          <w:tcPr>
            <w:tcW w:w="3647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</w:pPr>
            <w:r w:rsidRPr="002F7071">
              <w:t>Program nauczania informatyki w szkole podstawowej "Lubię to!"</w:t>
            </w:r>
          </w:p>
        </w:tc>
        <w:tc>
          <w:tcPr>
            <w:tcW w:w="2392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</w:pPr>
            <w:r w:rsidRPr="002F7071">
              <w:t>Michał Kęska</w:t>
            </w:r>
          </w:p>
        </w:tc>
        <w:tc>
          <w:tcPr>
            <w:tcW w:w="1590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</w:pPr>
            <w:r w:rsidRPr="002F7071">
              <w:t>Nowa Era</w:t>
            </w:r>
          </w:p>
        </w:tc>
      </w:tr>
      <w:tr w:rsidR="00327E6D" w:rsidRPr="002F7071" w:rsidTr="00E863B7">
        <w:trPr>
          <w:trHeight w:val="899"/>
        </w:trPr>
        <w:tc>
          <w:tcPr>
            <w:tcW w:w="1659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wychowanie fizyczne</w:t>
            </w:r>
          </w:p>
        </w:tc>
        <w:tc>
          <w:tcPr>
            <w:tcW w:w="3647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</w:pPr>
            <w:r w:rsidRPr="002F7071">
              <w:t>Program nauczania wychowania fizycznego dla ośmioletniej szkoły podstawowej</w:t>
            </w:r>
          </w:p>
        </w:tc>
        <w:tc>
          <w:tcPr>
            <w:tcW w:w="2392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</w:pPr>
            <w:r w:rsidRPr="002F7071">
              <w:t>Krzysztof Warchoł</w:t>
            </w:r>
          </w:p>
        </w:tc>
        <w:tc>
          <w:tcPr>
            <w:tcW w:w="1590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</w:pPr>
            <w:r w:rsidRPr="002F7071">
              <w:t>---</w:t>
            </w:r>
          </w:p>
        </w:tc>
      </w:tr>
      <w:tr w:rsidR="00327E6D" w:rsidRPr="002F7071" w:rsidTr="00E863B7">
        <w:trPr>
          <w:trHeight w:val="939"/>
        </w:trPr>
        <w:tc>
          <w:tcPr>
            <w:tcW w:w="1659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język rosyjski</w:t>
            </w:r>
          </w:p>
        </w:tc>
        <w:tc>
          <w:tcPr>
            <w:tcW w:w="3647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</w:pPr>
            <w:r w:rsidRPr="002F7071">
              <w:t>Program nauczania języka rosyjskiego jako drugiego w szkole podstawowej (klasy VII-VIII)</w:t>
            </w:r>
          </w:p>
        </w:tc>
        <w:tc>
          <w:tcPr>
            <w:tcW w:w="2392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</w:pPr>
            <w:r w:rsidRPr="002F7071">
              <w:t>Agata</w:t>
            </w:r>
          </w:p>
          <w:p w:rsidR="00327E6D" w:rsidRPr="002F7071" w:rsidRDefault="00327E6D" w:rsidP="00EB6DF6">
            <w:pPr>
              <w:spacing w:after="0" w:line="240" w:lineRule="auto"/>
              <w:contextualSpacing/>
              <w:jc w:val="center"/>
            </w:pPr>
            <w:proofErr w:type="spellStart"/>
            <w:r w:rsidRPr="002F7071">
              <w:t>Buchowiecka-Fudała</w:t>
            </w:r>
            <w:proofErr w:type="spellEnd"/>
          </w:p>
        </w:tc>
        <w:tc>
          <w:tcPr>
            <w:tcW w:w="1590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</w:pPr>
            <w:r w:rsidRPr="002F7071">
              <w:t>PWN</w:t>
            </w:r>
          </w:p>
        </w:tc>
      </w:tr>
      <w:tr w:rsidR="00327E6D" w:rsidRPr="002F7071" w:rsidTr="00E863B7">
        <w:trPr>
          <w:trHeight w:val="682"/>
        </w:trPr>
        <w:tc>
          <w:tcPr>
            <w:tcW w:w="1659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chemia</w:t>
            </w:r>
          </w:p>
        </w:tc>
        <w:tc>
          <w:tcPr>
            <w:tcW w:w="3647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</w:pPr>
            <w:r w:rsidRPr="002F7071">
              <w:t>Program nauczania chemii w szkole podstawowej "Chemia Nowej Ery"</w:t>
            </w:r>
          </w:p>
        </w:tc>
        <w:tc>
          <w:tcPr>
            <w:tcW w:w="2392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</w:pPr>
            <w:r w:rsidRPr="002F7071">
              <w:t>Teresa Kulawik</w:t>
            </w:r>
          </w:p>
          <w:p w:rsidR="00327E6D" w:rsidRPr="002F7071" w:rsidRDefault="00327E6D" w:rsidP="00EB6DF6">
            <w:pPr>
              <w:spacing w:after="0" w:line="240" w:lineRule="auto"/>
              <w:contextualSpacing/>
              <w:jc w:val="center"/>
            </w:pPr>
            <w:r w:rsidRPr="002F7071">
              <w:t>Maria Litwin</w:t>
            </w:r>
          </w:p>
        </w:tc>
        <w:tc>
          <w:tcPr>
            <w:tcW w:w="1590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</w:pPr>
            <w:r w:rsidRPr="002F7071">
              <w:t>Nowa Era</w:t>
            </w:r>
          </w:p>
        </w:tc>
      </w:tr>
      <w:tr w:rsidR="00327E6D" w:rsidRPr="002F7071" w:rsidTr="00E863B7">
        <w:trPr>
          <w:trHeight w:val="703"/>
        </w:trPr>
        <w:tc>
          <w:tcPr>
            <w:tcW w:w="1659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fizyka</w:t>
            </w:r>
          </w:p>
        </w:tc>
        <w:tc>
          <w:tcPr>
            <w:tcW w:w="3647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</w:pPr>
            <w:r w:rsidRPr="002F7071">
              <w:t>Program nauczania fizyki w szkole podstawowej "Spotkania z fizyką"</w:t>
            </w:r>
          </w:p>
        </w:tc>
        <w:tc>
          <w:tcPr>
            <w:tcW w:w="2392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</w:pPr>
            <w:r w:rsidRPr="002F7071">
              <w:t>Grażyna Francuz-Ornat</w:t>
            </w:r>
          </w:p>
          <w:p w:rsidR="00327E6D" w:rsidRPr="002F7071" w:rsidRDefault="00327E6D" w:rsidP="00EB6DF6">
            <w:pPr>
              <w:spacing w:after="0" w:line="240" w:lineRule="auto"/>
              <w:contextualSpacing/>
              <w:jc w:val="center"/>
            </w:pPr>
            <w:r w:rsidRPr="002F7071">
              <w:t>Teresa Kulawik</w:t>
            </w:r>
          </w:p>
        </w:tc>
        <w:tc>
          <w:tcPr>
            <w:tcW w:w="1590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</w:pPr>
            <w:r w:rsidRPr="002F7071">
              <w:t>Nowa Era</w:t>
            </w:r>
          </w:p>
        </w:tc>
      </w:tr>
      <w:tr w:rsidR="00327E6D" w:rsidRPr="002F7071" w:rsidTr="00E863B7">
        <w:trPr>
          <w:trHeight w:val="820"/>
        </w:trPr>
        <w:tc>
          <w:tcPr>
            <w:tcW w:w="1659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religia</w:t>
            </w:r>
          </w:p>
        </w:tc>
        <w:tc>
          <w:tcPr>
            <w:tcW w:w="3647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</w:pPr>
            <w:r w:rsidRPr="002F7071">
              <w:t>Kim jestem jako człowiek, kim chcę być jako chrześcijanin.</w:t>
            </w:r>
          </w:p>
        </w:tc>
        <w:tc>
          <w:tcPr>
            <w:tcW w:w="2392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</w:pPr>
            <w:r w:rsidRPr="002F7071">
              <w:t>ks. Krzysztof Mielnicki</w:t>
            </w:r>
          </w:p>
          <w:p w:rsidR="00327E6D" w:rsidRPr="002F7071" w:rsidRDefault="00327E6D" w:rsidP="00EB6DF6">
            <w:pPr>
              <w:spacing w:after="0" w:line="240" w:lineRule="auto"/>
              <w:contextualSpacing/>
              <w:jc w:val="center"/>
            </w:pPr>
            <w:r w:rsidRPr="002F7071">
              <w:t xml:space="preserve">Elżbieta </w:t>
            </w:r>
            <w:proofErr w:type="spellStart"/>
            <w:r w:rsidRPr="002F7071">
              <w:t>Kondrak</w:t>
            </w:r>
            <w:proofErr w:type="spellEnd"/>
          </w:p>
          <w:p w:rsidR="00327E6D" w:rsidRPr="002F7071" w:rsidRDefault="00327E6D" w:rsidP="00EB6DF6">
            <w:pPr>
              <w:spacing w:after="0" w:line="240" w:lineRule="auto"/>
              <w:contextualSpacing/>
              <w:jc w:val="center"/>
            </w:pPr>
            <w:r w:rsidRPr="002F7071">
              <w:t>Bogusław Nosek</w:t>
            </w:r>
          </w:p>
        </w:tc>
        <w:tc>
          <w:tcPr>
            <w:tcW w:w="1590" w:type="dxa"/>
            <w:vAlign w:val="center"/>
          </w:tcPr>
          <w:p w:rsidR="00327E6D" w:rsidRPr="002F7071" w:rsidRDefault="00327E6D" w:rsidP="00EB6DF6">
            <w:pPr>
              <w:spacing w:after="0" w:line="240" w:lineRule="auto"/>
              <w:contextualSpacing/>
              <w:jc w:val="center"/>
            </w:pPr>
            <w:r w:rsidRPr="002F7071">
              <w:t>Jedność</w:t>
            </w:r>
          </w:p>
        </w:tc>
      </w:tr>
    </w:tbl>
    <w:p w:rsidR="00EB6DF6" w:rsidRDefault="00EB6DF6" w:rsidP="00327E6D">
      <w:pPr>
        <w:spacing w:after="0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:rsidR="00327E6D" w:rsidRPr="002F7071" w:rsidRDefault="00327E6D" w:rsidP="00327E6D">
      <w:pPr>
        <w:spacing w:after="0" w:line="240" w:lineRule="auto"/>
        <w:contextualSpacing/>
        <w:jc w:val="center"/>
        <w:rPr>
          <w:rFonts w:cstheme="minorHAnsi"/>
          <w:sz w:val="24"/>
        </w:rPr>
      </w:pPr>
      <w:bookmarkStart w:id="0" w:name="_GoBack"/>
      <w:bookmarkEnd w:id="0"/>
      <w:r w:rsidRPr="002F7071">
        <w:rPr>
          <w:rFonts w:cstheme="minorHAnsi"/>
          <w:b/>
          <w:sz w:val="26"/>
          <w:szCs w:val="26"/>
        </w:rPr>
        <w:lastRenderedPageBreak/>
        <w:t>Klasa VIII</w:t>
      </w:r>
    </w:p>
    <w:p w:rsidR="00327E6D" w:rsidRPr="002F7071" w:rsidRDefault="00327E6D" w:rsidP="00327E6D">
      <w:pPr>
        <w:spacing w:after="0" w:line="240" w:lineRule="auto"/>
        <w:contextualSpacing/>
        <w:jc w:val="center"/>
        <w:rPr>
          <w:sz w:val="24"/>
        </w:rPr>
      </w:pPr>
    </w:p>
    <w:p w:rsidR="00327E6D" w:rsidRPr="002F7071" w:rsidRDefault="00327E6D" w:rsidP="00327E6D">
      <w:pPr>
        <w:spacing w:after="0" w:line="240" w:lineRule="auto"/>
        <w:contextualSpacing/>
        <w:jc w:val="center"/>
        <w:rPr>
          <w:sz w:val="24"/>
        </w:rPr>
      </w:pPr>
      <w:r w:rsidRPr="002F7071">
        <w:rPr>
          <w:sz w:val="24"/>
        </w:rPr>
        <w:t>Wykaz podręczników:</w:t>
      </w:r>
    </w:p>
    <w:p w:rsidR="00327E6D" w:rsidRPr="002F7071" w:rsidRDefault="00327E6D" w:rsidP="00327E6D">
      <w:pPr>
        <w:spacing w:after="0" w:line="240" w:lineRule="auto"/>
        <w:contextualSpacing/>
        <w:jc w:val="center"/>
        <w:rPr>
          <w:sz w:val="24"/>
        </w:rPr>
      </w:pPr>
    </w:p>
    <w:tbl>
      <w:tblPr>
        <w:tblStyle w:val="Tabela-Siatka"/>
        <w:tblW w:w="0" w:type="auto"/>
        <w:tblLook w:val="04A0"/>
      </w:tblPr>
      <w:tblGrid>
        <w:gridCol w:w="1617"/>
        <w:gridCol w:w="3110"/>
        <w:gridCol w:w="2689"/>
        <w:gridCol w:w="1872"/>
      </w:tblGrid>
      <w:tr w:rsidR="00327E6D" w:rsidRPr="002F7071" w:rsidTr="00E863B7">
        <w:tc>
          <w:tcPr>
            <w:tcW w:w="1617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b/>
              </w:rPr>
            </w:pPr>
            <w:r w:rsidRPr="002F7071">
              <w:rPr>
                <w:b/>
              </w:rPr>
              <w:t>Nazwa przedmiotu</w:t>
            </w:r>
          </w:p>
        </w:tc>
        <w:tc>
          <w:tcPr>
            <w:tcW w:w="3110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b/>
              </w:rPr>
            </w:pPr>
            <w:r w:rsidRPr="002F7071">
              <w:rPr>
                <w:b/>
              </w:rPr>
              <w:t>Tytuł podręcznika</w:t>
            </w:r>
          </w:p>
        </w:tc>
        <w:tc>
          <w:tcPr>
            <w:tcW w:w="2689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b/>
              </w:rPr>
            </w:pPr>
            <w:r w:rsidRPr="002F7071">
              <w:rPr>
                <w:b/>
              </w:rPr>
              <w:t>Autorzy</w:t>
            </w:r>
          </w:p>
        </w:tc>
        <w:tc>
          <w:tcPr>
            <w:tcW w:w="1872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b/>
              </w:rPr>
            </w:pPr>
            <w:r w:rsidRPr="002F7071">
              <w:rPr>
                <w:b/>
              </w:rPr>
              <w:t>Wydawnictwo</w:t>
            </w:r>
          </w:p>
        </w:tc>
      </w:tr>
      <w:tr w:rsidR="00327E6D" w:rsidRPr="002F7071" w:rsidTr="00E863B7">
        <w:tc>
          <w:tcPr>
            <w:tcW w:w="1617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język</w:t>
            </w:r>
          </w:p>
          <w:p w:rsidR="00327E6D" w:rsidRPr="002F7071" w:rsidRDefault="00327E6D" w:rsidP="00E863B7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polski</w:t>
            </w:r>
          </w:p>
        </w:tc>
        <w:tc>
          <w:tcPr>
            <w:tcW w:w="3110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Nowe słowa na start!</w:t>
            </w:r>
          </w:p>
        </w:tc>
        <w:tc>
          <w:tcPr>
            <w:tcW w:w="2689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 xml:space="preserve">Joanna Kościerzyńska Małgorzata Chmiel </w:t>
            </w:r>
          </w:p>
          <w:p w:rsidR="00327E6D" w:rsidRPr="002F7071" w:rsidRDefault="00327E6D" w:rsidP="00E863B7">
            <w:pPr>
              <w:contextualSpacing/>
              <w:jc w:val="center"/>
            </w:pPr>
            <w:r w:rsidRPr="002F7071">
              <w:t xml:space="preserve">Maciej Szulc </w:t>
            </w:r>
          </w:p>
          <w:p w:rsidR="00327E6D" w:rsidRPr="002F7071" w:rsidRDefault="00327E6D" w:rsidP="00E863B7">
            <w:pPr>
              <w:contextualSpacing/>
              <w:jc w:val="center"/>
            </w:pPr>
            <w:r w:rsidRPr="002F7071">
              <w:t xml:space="preserve">Agnieszka </w:t>
            </w:r>
          </w:p>
          <w:p w:rsidR="00327E6D" w:rsidRPr="002F7071" w:rsidRDefault="00327E6D" w:rsidP="00E863B7">
            <w:pPr>
              <w:contextualSpacing/>
              <w:jc w:val="center"/>
            </w:pPr>
            <w:proofErr w:type="spellStart"/>
            <w:r w:rsidRPr="002F7071">
              <w:t>Gorzałczyńska-Mróz</w:t>
            </w:r>
            <w:proofErr w:type="spellEnd"/>
          </w:p>
        </w:tc>
        <w:tc>
          <w:tcPr>
            <w:tcW w:w="1872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327E6D" w:rsidRPr="002F7071" w:rsidTr="00E863B7">
        <w:tc>
          <w:tcPr>
            <w:tcW w:w="1617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język</w:t>
            </w:r>
          </w:p>
          <w:p w:rsidR="00327E6D" w:rsidRPr="002F7071" w:rsidRDefault="00327E6D" w:rsidP="00E863B7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angielski</w:t>
            </w:r>
          </w:p>
        </w:tc>
        <w:tc>
          <w:tcPr>
            <w:tcW w:w="3110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proofErr w:type="spellStart"/>
            <w:r w:rsidRPr="002F7071">
              <w:t>AllClear</w:t>
            </w:r>
            <w:proofErr w:type="spellEnd"/>
          </w:p>
        </w:tc>
        <w:tc>
          <w:tcPr>
            <w:tcW w:w="2689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rStyle w:val="st"/>
                <w:lang w:val="en-US"/>
              </w:rPr>
            </w:pPr>
            <w:r w:rsidRPr="002F7071">
              <w:rPr>
                <w:rStyle w:val="st"/>
                <w:lang w:val="en-US"/>
              </w:rPr>
              <w:t xml:space="preserve">Patrick </w:t>
            </w:r>
            <w:proofErr w:type="spellStart"/>
            <w:r w:rsidRPr="002F7071">
              <w:rPr>
                <w:rStyle w:val="st"/>
                <w:lang w:val="en-US"/>
              </w:rPr>
              <w:t>Howarth</w:t>
            </w:r>
            <w:proofErr w:type="spellEnd"/>
          </w:p>
          <w:p w:rsidR="00327E6D" w:rsidRPr="002F7071" w:rsidRDefault="00327E6D" w:rsidP="00E863B7">
            <w:pPr>
              <w:contextualSpacing/>
              <w:jc w:val="center"/>
              <w:rPr>
                <w:rStyle w:val="st"/>
                <w:lang w:val="en-US"/>
              </w:rPr>
            </w:pPr>
            <w:r w:rsidRPr="002F7071">
              <w:rPr>
                <w:rStyle w:val="st"/>
                <w:lang w:val="en-US"/>
              </w:rPr>
              <w:t>Patricia Reilly</w:t>
            </w:r>
          </w:p>
          <w:p w:rsidR="00327E6D" w:rsidRPr="002F7071" w:rsidRDefault="00327E6D" w:rsidP="00E863B7">
            <w:pPr>
              <w:contextualSpacing/>
              <w:jc w:val="center"/>
              <w:rPr>
                <w:lang w:val="en-US"/>
              </w:rPr>
            </w:pPr>
            <w:r w:rsidRPr="002F7071">
              <w:rPr>
                <w:rStyle w:val="st"/>
                <w:lang w:val="en-US"/>
              </w:rPr>
              <w:t>Daniel Morris</w:t>
            </w:r>
          </w:p>
        </w:tc>
        <w:tc>
          <w:tcPr>
            <w:tcW w:w="1872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Macmillan</w:t>
            </w:r>
          </w:p>
        </w:tc>
      </w:tr>
      <w:tr w:rsidR="00327E6D" w:rsidRPr="002F7071" w:rsidTr="00E863B7">
        <w:tc>
          <w:tcPr>
            <w:tcW w:w="1617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wiedza o społeczeństwie</w:t>
            </w:r>
          </w:p>
        </w:tc>
        <w:tc>
          <w:tcPr>
            <w:tcW w:w="3110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Dziś i jutro</w:t>
            </w:r>
          </w:p>
        </w:tc>
        <w:tc>
          <w:tcPr>
            <w:tcW w:w="2689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Iwona Janicka</w:t>
            </w:r>
          </w:p>
          <w:p w:rsidR="00327E6D" w:rsidRPr="002F7071" w:rsidRDefault="00327E6D" w:rsidP="00E863B7">
            <w:pPr>
              <w:contextualSpacing/>
              <w:jc w:val="center"/>
            </w:pPr>
            <w:r w:rsidRPr="002F7071">
              <w:t>Arkadiusz Janicki Aleksandra Kucia-Maćkowska</w:t>
            </w:r>
          </w:p>
          <w:p w:rsidR="00327E6D" w:rsidRPr="002F7071" w:rsidRDefault="00327E6D" w:rsidP="00E863B7">
            <w:pPr>
              <w:contextualSpacing/>
              <w:jc w:val="center"/>
            </w:pPr>
            <w:r w:rsidRPr="002F7071">
              <w:t xml:space="preserve"> Tomasz Maćkowski</w:t>
            </w:r>
          </w:p>
        </w:tc>
        <w:tc>
          <w:tcPr>
            <w:tcW w:w="1872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327E6D" w:rsidRPr="002F7071" w:rsidTr="00E863B7">
        <w:tc>
          <w:tcPr>
            <w:tcW w:w="1617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edukacja dla bezpieczeństwa</w:t>
            </w:r>
          </w:p>
        </w:tc>
        <w:tc>
          <w:tcPr>
            <w:tcW w:w="3110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Żyję i działam bezpiecznie</w:t>
            </w:r>
          </w:p>
        </w:tc>
        <w:tc>
          <w:tcPr>
            <w:tcW w:w="2689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rPr>
                <w:rFonts w:eastAsia="Times New Roman"/>
              </w:rPr>
              <w:t>Jarosław Słoma</w:t>
            </w:r>
          </w:p>
        </w:tc>
        <w:tc>
          <w:tcPr>
            <w:tcW w:w="1872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327E6D" w:rsidRPr="002F7071" w:rsidTr="00E863B7">
        <w:tc>
          <w:tcPr>
            <w:tcW w:w="1617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historia</w:t>
            </w:r>
          </w:p>
        </w:tc>
        <w:tc>
          <w:tcPr>
            <w:tcW w:w="3110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Wczoraj i dziś</w:t>
            </w:r>
          </w:p>
        </w:tc>
        <w:tc>
          <w:tcPr>
            <w:tcW w:w="2689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rFonts w:eastAsia="Times New Roman"/>
                <w:szCs w:val="24"/>
              </w:rPr>
            </w:pPr>
            <w:r w:rsidRPr="002F7071">
              <w:rPr>
                <w:rFonts w:eastAsia="Times New Roman"/>
                <w:szCs w:val="24"/>
              </w:rPr>
              <w:t>Robert Śniegocki</w:t>
            </w:r>
          </w:p>
          <w:p w:rsidR="00327E6D" w:rsidRPr="002F7071" w:rsidRDefault="00327E6D" w:rsidP="00E863B7">
            <w:pPr>
              <w:contextualSpacing/>
              <w:jc w:val="center"/>
            </w:pPr>
            <w:r w:rsidRPr="002F7071">
              <w:rPr>
                <w:rFonts w:eastAsia="Times New Roman"/>
                <w:szCs w:val="24"/>
              </w:rPr>
              <w:t>Agnieszka Zielińska</w:t>
            </w:r>
          </w:p>
        </w:tc>
        <w:tc>
          <w:tcPr>
            <w:tcW w:w="1872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327E6D" w:rsidRPr="002F7071" w:rsidTr="00E863B7">
        <w:tc>
          <w:tcPr>
            <w:tcW w:w="1617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geografia</w:t>
            </w:r>
          </w:p>
        </w:tc>
        <w:tc>
          <w:tcPr>
            <w:tcW w:w="3110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Planeta Nowa</w:t>
            </w:r>
          </w:p>
        </w:tc>
        <w:tc>
          <w:tcPr>
            <w:tcW w:w="2689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Tomasz Rachwał</w:t>
            </w:r>
          </w:p>
          <w:p w:rsidR="00327E6D" w:rsidRPr="002F7071" w:rsidRDefault="00327E6D" w:rsidP="00E863B7">
            <w:pPr>
              <w:contextualSpacing/>
              <w:jc w:val="center"/>
            </w:pPr>
            <w:r w:rsidRPr="002F7071">
              <w:t>Dawid Szczypiński</w:t>
            </w:r>
          </w:p>
        </w:tc>
        <w:tc>
          <w:tcPr>
            <w:tcW w:w="1872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327E6D" w:rsidRPr="002F7071" w:rsidTr="00E863B7">
        <w:trPr>
          <w:trHeight w:val="404"/>
        </w:trPr>
        <w:tc>
          <w:tcPr>
            <w:tcW w:w="1617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biologia</w:t>
            </w:r>
          </w:p>
        </w:tc>
        <w:tc>
          <w:tcPr>
            <w:tcW w:w="3110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Puls życia</w:t>
            </w:r>
          </w:p>
        </w:tc>
        <w:tc>
          <w:tcPr>
            <w:tcW w:w="2689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 xml:space="preserve">Beata </w:t>
            </w:r>
            <w:proofErr w:type="spellStart"/>
            <w:r w:rsidRPr="002F7071">
              <w:t>Sągin</w:t>
            </w:r>
            <w:proofErr w:type="spellEnd"/>
          </w:p>
          <w:p w:rsidR="00327E6D" w:rsidRPr="002F7071" w:rsidRDefault="00327E6D" w:rsidP="00E863B7">
            <w:pPr>
              <w:contextualSpacing/>
              <w:jc w:val="center"/>
            </w:pPr>
            <w:r w:rsidRPr="002F7071">
              <w:t xml:space="preserve">Andrzej </w:t>
            </w:r>
            <w:proofErr w:type="spellStart"/>
            <w:r w:rsidRPr="002F7071">
              <w:t>Boczarowski</w:t>
            </w:r>
            <w:proofErr w:type="spellEnd"/>
          </w:p>
          <w:p w:rsidR="00327E6D" w:rsidRPr="002F7071" w:rsidRDefault="00327E6D" w:rsidP="00E863B7">
            <w:pPr>
              <w:contextualSpacing/>
              <w:jc w:val="center"/>
            </w:pPr>
            <w:r w:rsidRPr="002F7071">
              <w:t xml:space="preserve">Marian </w:t>
            </w:r>
            <w:proofErr w:type="spellStart"/>
            <w:r w:rsidRPr="002F7071">
              <w:t>Sęktas</w:t>
            </w:r>
            <w:proofErr w:type="spellEnd"/>
          </w:p>
        </w:tc>
        <w:tc>
          <w:tcPr>
            <w:tcW w:w="1872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327E6D" w:rsidRPr="002F7071" w:rsidTr="00E863B7">
        <w:trPr>
          <w:trHeight w:val="492"/>
        </w:trPr>
        <w:tc>
          <w:tcPr>
            <w:tcW w:w="1617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matematyka</w:t>
            </w:r>
          </w:p>
        </w:tc>
        <w:tc>
          <w:tcPr>
            <w:tcW w:w="3110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Matematyka z plusem</w:t>
            </w:r>
          </w:p>
        </w:tc>
        <w:tc>
          <w:tcPr>
            <w:tcW w:w="2689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Małgorzata Dobrowolska</w:t>
            </w:r>
          </w:p>
        </w:tc>
        <w:tc>
          <w:tcPr>
            <w:tcW w:w="1872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GWO</w:t>
            </w:r>
          </w:p>
        </w:tc>
      </w:tr>
      <w:tr w:rsidR="00327E6D" w:rsidRPr="002F7071" w:rsidTr="00E863B7">
        <w:trPr>
          <w:trHeight w:val="414"/>
        </w:trPr>
        <w:tc>
          <w:tcPr>
            <w:tcW w:w="1617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informatyka</w:t>
            </w:r>
          </w:p>
        </w:tc>
        <w:tc>
          <w:tcPr>
            <w:tcW w:w="3110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Lubię to!</w:t>
            </w:r>
          </w:p>
        </w:tc>
        <w:tc>
          <w:tcPr>
            <w:tcW w:w="2689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Grażyna Koba</w:t>
            </w:r>
          </w:p>
        </w:tc>
        <w:tc>
          <w:tcPr>
            <w:tcW w:w="1872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327E6D" w:rsidRPr="002F7071" w:rsidTr="00E863B7">
        <w:tc>
          <w:tcPr>
            <w:tcW w:w="1617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język rosyjski</w:t>
            </w:r>
          </w:p>
        </w:tc>
        <w:tc>
          <w:tcPr>
            <w:tcW w:w="3110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rFonts w:ascii="MAC C Times" w:hAnsi="MAC C Times"/>
              </w:rPr>
            </w:pPr>
            <w:proofErr w:type="spellStart"/>
            <w:r w:rsidRPr="002F7071">
              <w:rPr>
                <w:rFonts w:ascii="Times New Roman" w:hAnsi="Times New Roman" w:cs="Times New Roman"/>
              </w:rPr>
              <w:t>Всепросто</w:t>
            </w:r>
            <w:proofErr w:type="spellEnd"/>
          </w:p>
        </w:tc>
        <w:tc>
          <w:tcPr>
            <w:tcW w:w="2689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rStyle w:val="st"/>
              </w:rPr>
            </w:pPr>
            <w:r w:rsidRPr="002F7071">
              <w:rPr>
                <w:rStyle w:val="st"/>
              </w:rPr>
              <w:t xml:space="preserve">Barbara </w:t>
            </w:r>
            <w:r w:rsidRPr="002F7071">
              <w:rPr>
                <w:rStyle w:val="Uwydatnienie"/>
              </w:rPr>
              <w:t>Chlebda</w:t>
            </w:r>
          </w:p>
          <w:p w:rsidR="00327E6D" w:rsidRPr="002F7071" w:rsidRDefault="00327E6D" w:rsidP="00E863B7">
            <w:pPr>
              <w:contextualSpacing/>
              <w:jc w:val="center"/>
            </w:pPr>
            <w:r w:rsidRPr="002F7071">
              <w:rPr>
                <w:rStyle w:val="st"/>
              </w:rPr>
              <w:t xml:space="preserve">Irena </w:t>
            </w:r>
            <w:r w:rsidRPr="002F7071">
              <w:rPr>
                <w:rStyle w:val="Uwydatnienie"/>
              </w:rPr>
              <w:t>Danecka</w:t>
            </w:r>
          </w:p>
        </w:tc>
        <w:tc>
          <w:tcPr>
            <w:tcW w:w="1872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PWN</w:t>
            </w:r>
          </w:p>
        </w:tc>
      </w:tr>
      <w:tr w:rsidR="00327E6D" w:rsidRPr="002F7071" w:rsidTr="00E863B7">
        <w:tc>
          <w:tcPr>
            <w:tcW w:w="1617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chemia</w:t>
            </w:r>
          </w:p>
        </w:tc>
        <w:tc>
          <w:tcPr>
            <w:tcW w:w="3110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Chemia Nowej Ery</w:t>
            </w:r>
          </w:p>
        </w:tc>
        <w:tc>
          <w:tcPr>
            <w:tcW w:w="2689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rStyle w:val="st"/>
              </w:rPr>
            </w:pPr>
            <w:r w:rsidRPr="002F7071">
              <w:rPr>
                <w:rStyle w:val="st"/>
              </w:rPr>
              <w:t>Jan Kulawik</w:t>
            </w:r>
          </w:p>
          <w:p w:rsidR="00327E6D" w:rsidRPr="002F7071" w:rsidRDefault="00327E6D" w:rsidP="00E863B7">
            <w:pPr>
              <w:contextualSpacing/>
              <w:jc w:val="center"/>
              <w:rPr>
                <w:rStyle w:val="st"/>
              </w:rPr>
            </w:pPr>
            <w:r w:rsidRPr="002F7071">
              <w:rPr>
                <w:rStyle w:val="st"/>
              </w:rPr>
              <w:t>Teresa Kulawik</w:t>
            </w:r>
          </w:p>
          <w:p w:rsidR="00327E6D" w:rsidRPr="002F7071" w:rsidRDefault="00327E6D" w:rsidP="00E863B7">
            <w:pPr>
              <w:contextualSpacing/>
              <w:jc w:val="center"/>
            </w:pPr>
            <w:r w:rsidRPr="002F7071">
              <w:rPr>
                <w:rStyle w:val="st"/>
              </w:rPr>
              <w:t>Maria Litwin</w:t>
            </w:r>
          </w:p>
        </w:tc>
        <w:tc>
          <w:tcPr>
            <w:tcW w:w="1872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327E6D" w:rsidRPr="002F7071" w:rsidTr="00E863B7">
        <w:tc>
          <w:tcPr>
            <w:tcW w:w="1617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fizyka</w:t>
            </w:r>
          </w:p>
        </w:tc>
        <w:tc>
          <w:tcPr>
            <w:tcW w:w="3110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Spotkania z fizyką</w:t>
            </w:r>
          </w:p>
        </w:tc>
        <w:tc>
          <w:tcPr>
            <w:tcW w:w="2689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 xml:space="preserve">Grażyna Francuz-Ornat Teresa Kulawik </w:t>
            </w:r>
          </w:p>
          <w:p w:rsidR="00327E6D" w:rsidRPr="002F7071" w:rsidRDefault="00327E6D" w:rsidP="00E863B7">
            <w:pPr>
              <w:contextualSpacing/>
              <w:jc w:val="center"/>
            </w:pPr>
            <w:r w:rsidRPr="002F7071">
              <w:t xml:space="preserve">Maria </w:t>
            </w:r>
          </w:p>
          <w:p w:rsidR="00327E6D" w:rsidRPr="002F7071" w:rsidRDefault="00327E6D" w:rsidP="00E863B7">
            <w:pPr>
              <w:contextualSpacing/>
              <w:jc w:val="center"/>
            </w:pPr>
            <w:r w:rsidRPr="002F7071">
              <w:t>Nowotny-Różańska</w:t>
            </w:r>
          </w:p>
        </w:tc>
        <w:tc>
          <w:tcPr>
            <w:tcW w:w="1872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327E6D" w:rsidRPr="002F7071" w:rsidTr="00E863B7">
        <w:tc>
          <w:tcPr>
            <w:tcW w:w="1617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religia</w:t>
            </w:r>
          </w:p>
        </w:tc>
        <w:tc>
          <w:tcPr>
            <w:tcW w:w="3110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Błogosławieni, którzy ufają Jezusowi</w:t>
            </w:r>
          </w:p>
        </w:tc>
        <w:tc>
          <w:tcPr>
            <w:tcW w:w="2689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ks. Krzysztof Mielnicki</w:t>
            </w:r>
          </w:p>
          <w:p w:rsidR="00327E6D" w:rsidRPr="002F7071" w:rsidRDefault="00327E6D" w:rsidP="00E863B7">
            <w:pPr>
              <w:contextualSpacing/>
              <w:jc w:val="center"/>
            </w:pPr>
            <w:r w:rsidRPr="002F7071">
              <w:t xml:space="preserve">Elżbieta </w:t>
            </w:r>
            <w:proofErr w:type="spellStart"/>
            <w:r w:rsidRPr="002F7071">
              <w:t>Kondrak</w:t>
            </w:r>
            <w:proofErr w:type="spellEnd"/>
          </w:p>
          <w:p w:rsidR="00327E6D" w:rsidRPr="002F7071" w:rsidRDefault="00327E6D" w:rsidP="00E863B7">
            <w:pPr>
              <w:contextualSpacing/>
              <w:jc w:val="center"/>
            </w:pPr>
            <w:r w:rsidRPr="002F7071">
              <w:t>Ewelina Parszewska</w:t>
            </w:r>
          </w:p>
        </w:tc>
        <w:tc>
          <w:tcPr>
            <w:tcW w:w="1872" w:type="dxa"/>
            <w:vAlign w:val="center"/>
          </w:tcPr>
          <w:p w:rsidR="00327E6D" w:rsidRPr="002F7071" w:rsidRDefault="00327E6D" w:rsidP="00E863B7">
            <w:pPr>
              <w:contextualSpacing/>
              <w:jc w:val="center"/>
            </w:pPr>
            <w:r w:rsidRPr="002F7071">
              <w:t>Jedność</w:t>
            </w:r>
          </w:p>
        </w:tc>
      </w:tr>
    </w:tbl>
    <w:p w:rsidR="00327E6D" w:rsidRPr="002F7071" w:rsidRDefault="00327E6D" w:rsidP="00327E6D">
      <w:pPr>
        <w:spacing w:after="0" w:line="240" w:lineRule="auto"/>
        <w:jc w:val="center"/>
        <w:rPr>
          <w:sz w:val="24"/>
        </w:rPr>
      </w:pPr>
    </w:p>
    <w:p w:rsidR="00D95187" w:rsidRDefault="00D95187"/>
    <w:sectPr w:rsidR="00D95187" w:rsidSect="00D83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6264ED1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Cs/>
        <w:color w:val="auto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08"/>
        </w:tabs>
        <w:ind w:left="78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30"/>
        </w:tabs>
        <w:ind w:left="1260" w:firstLine="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bullet"/>
      <w:lvlText w:val=""/>
      <w:lvlJc w:val="left"/>
      <w:pPr>
        <w:tabs>
          <w:tab w:val="num" w:pos="1430"/>
        </w:tabs>
        <w:ind w:left="1260" w:firstLine="0"/>
      </w:pPr>
      <w:rPr>
        <w:rFonts w:ascii="Symbol" w:hAnsi="Symbol" w:cs="Symbol" w:hint="default"/>
        <w:sz w:val="28"/>
        <w:szCs w:val="28"/>
      </w:r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47445032"/>
    <w:multiLevelType w:val="multilevel"/>
    <w:tmpl w:val="C8E480BE"/>
    <w:styleLink w:val="WW8Num118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/>
  <w:rsids>
    <w:rsidRoot w:val="00327E6D"/>
    <w:rsid w:val="00327E6D"/>
    <w:rsid w:val="00427993"/>
    <w:rsid w:val="00D83669"/>
    <w:rsid w:val="00D95187"/>
    <w:rsid w:val="00EB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E6D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7E6D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327E6D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Nagwek3">
    <w:name w:val="heading 3"/>
    <w:basedOn w:val="Normalny"/>
    <w:link w:val="Nagwek3Znak"/>
    <w:qFormat/>
    <w:rsid w:val="00327E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nhideWhenUsed/>
    <w:qFormat/>
    <w:rsid w:val="00327E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7E6D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7E6D"/>
    <w:pPr>
      <w:spacing w:before="240" w:after="60" w:line="240" w:lineRule="auto"/>
      <w:outlineLvl w:val="5"/>
    </w:pPr>
    <w:rPr>
      <w:rFonts w:cs="Times New Roman"/>
      <w:b/>
      <w:bCs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7E6D"/>
    <w:pPr>
      <w:spacing w:before="240" w:after="60" w:line="240" w:lineRule="auto"/>
      <w:outlineLvl w:val="6"/>
    </w:pPr>
    <w:rPr>
      <w:rFonts w:cs="Times New Roman"/>
      <w:sz w:val="24"/>
      <w:szCs w:val="24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7E6D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7E6D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7E6D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pl-PL" w:bidi="en-US"/>
    </w:rPr>
  </w:style>
  <w:style w:type="character" w:customStyle="1" w:styleId="Nagwek2Znak">
    <w:name w:val="Nagłówek 2 Znak"/>
    <w:basedOn w:val="Domylnaczcionkaakapitu"/>
    <w:link w:val="Nagwek2"/>
    <w:rsid w:val="00327E6D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pl-PL" w:bidi="en-US"/>
    </w:rPr>
  </w:style>
  <w:style w:type="character" w:customStyle="1" w:styleId="Nagwek3Znak">
    <w:name w:val="Nagłówek 3 Znak"/>
    <w:basedOn w:val="Domylnaczcionkaakapitu"/>
    <w:link w:val="Nagwek3"/>
    <w:rsid w:val="00327E6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327E6D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7E6D"/>
    <w:rPr>
      <w:rFonts w:eastAsiaTheme="minorEastAsia" w:cs="Times New Roman"/>
      <w:b/>
      <w:bCs/>
      <w:i/>
      <w:iCs/>
      <w:sz w:val="26"/>
      <w:szCs w:val="26"/>
      <w:lang w:val="en-US" w:eastAsia="pl-PL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7E6D"/>
    <w:rPr>
      <w:rFonts w:eastAsiaTheme="minorEastAsia" w:cs="Times New Roman"/>
      <w:b/>
      <w:bCs/>
      <w:lang w:val="en-US" w:eastAsia="pl-PL"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7E6D"/>
    <w:rPr>
      <w:rFonts w:eastAsiaTheme="minorEastAsia" w:cs="Times New Roman"/>
      <w:sz w:val="24"/>
      <w:szCs w:val="24"/>
      <w:lang w:val="en-US" w:eastAsia="pl-PL"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7E6D"/>
    <w:rPr>
      <w:rFonts w:eastAsiaTheme="minorEastAsia" w:cs="Times New Roman"/>
      <w:i/>
      <w:iCs/>
      <w:sz w:val="24"/>
      <w:szCs w:val="24"/>
      <w:lang w:val="en-US" w:eastAsia="pl-PL" w:bidi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7E6D"/>
    <w:rPr>
      <w:rFonts w:asciiTheme="majorHAnsi" w:eastAsiaTheme="majorEastAsia" w:hAnsiTheme="majorHAnsi" w:cs="Times New Roman"/>
      <w:lang w:val="en-US" w:eastAsia="pl-PL" w:bidi="en-US"/>
    </w:rPr>
  </w:style>
  <w:style w:type="paragraph" w:customStyle="1" w:styleId="dokument">
    <w:name w:val="dokument"/>
    <w:basedOn w:val="Normalny"/>
    <w:rsid w:val="0032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1">
    <w:name w:val="styl1"/>
    <w:basedOn w:val="Normalny"/>
    <w:rsid w:val="0032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f">
    <w:name w:val="paragraf"/>
    <w:basedOn w:val="Normalny"/>
    <w:rsid w:val="0032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327E6D"/>
    <w:rPr>
      <w:b/>
      <w:bCs/>
    </w:rPr>
  </w:style>
  <w:style w:type="paragraph" w:customStyle="1" w:styleId="podpisdokumentu">
    <w:name w:val="podpisdokumentu"/>
    <w:basedOn w:val="Normalny"/>
    <w:rsid w:val="0032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327E6D"/>
  </w:style>
  <w:style w:type="paragraph" w:customStyle="1" w:styleId="ParagraphStyle">
    <w:name w:val="Paragraph Style"/>
    <w:rsid w:val="00327E6D"/>
    <w:pP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27E6D"/>
    <w:pPr>
      <w:ind w:left="720"/>
      <w:contextualSpacing/>
    </w:pPr>
  </w:style>
  <w:style w:type="paragraph" w:styleId="NormalnyWeb">
    <w:name w:val="Normal (Web)"/>
    <w:aliases w:val="Znak, Znak"/>
    <w:basedOn w:val="Normalny"/>
    <w:link w:val="NormalnyWebZnak"/>
    <w:uiPriority w:val="99"/>
    <w:rsid w:val="00327E6D"/>
    <w:pPr>
      <w:widowControl w:val="0"/>
      <w:suppressAutoHyphens/>
      <w:autoSpaceDN w:val="0"/>
      <w:spacing w:before="280" w:after="28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rsid w:val="00327E6D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kern w:val="3"/>
      <w:sz w:val="28"/>
      <w:szCs w:val="24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rsid w:val="00327E6D"/>
    <w:rPr>
      <w:rFonts w:ascii="Times New Roman" w:eastAsia="SimSun" w:hAnsi="Times New Roman" w:cs="Mang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327E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327E6D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327E6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7E6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st">
    <w:name w:val="st"/>
    <w:basedOn w:val="Domylnaczcionkaakapitu"/>
    <w:rsid w:val="00327E6D"/>
  </w:style>
  <w:style w:type="paragraph" w:styleId="Nagwek">
    <w:name w:val="header"/>
    <w:basedOn w:val="Normalny"/>
    <w:link w:val="NagwekZnak"/>
    <w:uiPriority w:val="99"/>
    <w:unhideWhenUsed/>
    <w:rsid w:val="00327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E6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7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E6D"/>
    <w:rPr>
      <w:rFonts w:eastAsiaTheme="minorEastAsia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27E6D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327E6D"/>
    <w:rPr>
      <w:rFonts w:ascii="Cambria" w:eastAsia="Times New Roman" w:hAnsi="Cambria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27E6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7E6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27E6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327E6D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pl-PL" w:bidi="en-US"/>
    </w:rPr>
  </w:style>
  <w:style w:type="paragraph" w:styleId="Bezodstpw">
    <w:name w:val="No Spacing"/>
    <w:basedOn w:val="Normalny"/>
    <w:uiPriority w:val="1"/>
    <w:qFormat/>
    <w:rsid w:val="00327E6D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327E6D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327E6D"/>
    <w:rPr>
      <w:rFonts w:eastAsiaTheme="minorEastAsia" w:cs="Times New Roman"/>
      <w:i/>
      <w:sz w:val="24"/>
      <w:szCs w:val="24"/>
      <w:lang w:val="en-US" w:eastAsia="pl-PL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7E6D"/>
    <w:pPr>
      <w:spacing w:after="0" w:line="240" w:lineRule="auto"/>
      <w:ind w:left="720" w:right="720"/>
    </w:pPr>
    <w:rPr>
      <w:rFonts w:cs="Times New Roman"/>
      <w:b/>
      <w:i/>
      <w:sz w:val="24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7E6D"/>
    <w:rPr>
      <w:rFonts w:eastAsiaTheme="minorEastAsia" w:cs="Times New Roman"/>
      <w:b/>
      <w:i/>
      <w:sz w:val="24"/>
      <w:lang w:val="en-US" w:eastAsia="pl-PL" w:bidi="en-US"/>
    </w:rPr>
  </w:style>
  <w:style w:type="character" w:styleId="Wyrnieniedelikatne">
    <w:name w:val="Subtle Emphasis"/>
    <w:uiPriority w:val="19"/>
    <w:qFormat/>
    <w:rsid w:val="00327E6D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327E6D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327E6D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327E6D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327E6D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7E6D"/>
    <w:pPr>
      <w:outlineLvl w:val="9"/>
    </w:pPr>
  </w:style>
  <w:style w:type="character" w:customStyle="1" w:styleId="NormalnyWebZnak">
    <w:name w:val="Normalny (Web) Znak"/>
    <w:aliases w:val="Znak Znak, Znak Znak"/>
    <w:link w:val="NormalnyWeb"/>
    <w:uiPriority w:val="99"/>
    <w:locked/>
    <w:rsid w:val="00327E6D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ormalnyWeb1">
    <w:name w:val="Normalny (Web)1"/>
    <w:basedOn w:val="Normalny"/>
    <w:rsid w:val="00327E6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0">
    <w:name w:val="standard"/>
    <w:basedOn w:val="Normalny"/>
    <w:rsid w:val="0032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E6D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Obszartekstu">
    <w:name w:val="Obszar tekstu"/>
    <w:basedOn w:val="Standard"/>
    <w:rsid w:val="00327E6D"/>
  </w:style>
  <w:style w:type="numbering" w:customStyle="1" w:styleId="WW8Num118">
    <w:name w:val="WW8Num118"/>
    <w:basedOn w:val="Bezlisty"/>
    <w:rsid w:val="00327E6D"/>
    <w:pPr>
      <w:numPr>
        <w:numId w:val="1"/>
      </w:numPr>
    </w:pPr>
  </w:style>
  <w:style w:type="paragraph" w:customStyle="1" w:styleId="Textbody">
    <w:name w:val="Text body"/>
    <w:basedOn w:val="Standard"/>
    <w:uiPriority w:val="99"/>
    <w:rsid w:val="00327E6D"/>
    <w:pPr>
      <w:spacing w:after="120"/>
    </w:pPr>
  </w:style>
  <w:style w:type="character" w:customStyle="1" w:styleId="apple-converted-space">
    <w:name w:val="apple-converted-space"/>
    <w:basedOn w:val="Domylnaczcionkaakapitu"/>
    <w:rsid w:val="00327E6D"/>
  </w:style>
  <w:style w:type="paragraph" w:styleId="Tekstpodstawowywcity">
    <w:name w:val="Body Text Indent"/>
    <w:basedOn w:val="Normalny"/>
    <w:link w:val="TekstpodstawowywcityZnak"/>
    <w:uiPriority w:val="99"/>
    <w:unhideWhenUsed/>
    <w:rsid w:val="00327E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7E6D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327E6D"/>
    <w:pPr>
      <w:widowControl w:val="0"/>
      <w:suppressAutoHyphens/>
      <w:spacing w:before="120" w:after="240" w:line="240" w:lineRule="auto"/>
      <w:jc w:val="both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Akapitzlist1">
    <w:name w:val="Akapit z listą1"/>
    <w:basedOn w:val="Normalny"/>
    <w:rsid w:val="00327E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ny1">
    <w:name w:val="Normalny1"/>
    <w:rsid w:val="00327E6D"/>
    <w:pPr>
      <w:spacing w:before="100" w:beforeAutospacing="1" w:after="100" w:afterAutospacing="1" w:line="273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Nagwek11">
    <w:name w:val="Nagłówek 11"/>
    <w:basedOn w:val="Normalny"/>
    <w:rsid w:val="00327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ytu1">
    <w:name w:val="Tytuł1"/>
    <w:basedOn w:val="Normalny"/>
    <w:rsid w:val="00327E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1">
    <w:name w:val="_Style 1"/>
    <w:basedOn w:val="Normalny"/>
    <w:uiPriority w:val="34"/>
    <w:qFormat/>
    <w:rsid w:val="00327E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ny"/>
    <w:rsid w:val="00327E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327E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3">
    <w:name w:val="Akapit z listą3"/>
    <w:basedOn w:val="Normalny"/>
    <w:rsid w:val="00327E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10">
    <w:name w:val="Styl1"/>
    <w:basedOn w:val="Normalny"/>
    <w:link w:val="Styl1Znak"/>
    <w:qFormat/>
    <w:rsid w:val="00327E6D"/>
    <w:pPr>
      <w:tabs>
        <w:tab w:val="left" w:pos="426"/>
        <w:tab w:val="left" w:pos="567"/>
      </w:tabs>
    </w:pPr>
    <w:rPr>
      <w:rFonts w:ascii="Arial" w:hAnsi="Arial" w:cs="Arial"/>
      <w:b/>
      <w:sz w:val="24"/>
    </w:rPr>
  </w:style>
  <w:style w:type="character" w:customStyle="1" w:styleId="Styl1Znak">
    <w:name w:val="Styl1 Znak"/>
    <w:basedOn w:val="Domylnaczcionkaakapitu"/>
    <w:link w:val="Styl10"/>
    <w:rsid w:val="00327E6D"/>
    <w:rPr>
      <w:rFonts w:ascii="Arial" w:eastAsiaTheme="minorEastAsia" w:hAnsi="Arial" w:cs="Arial"/>
      <w:b/>
      <w:sz w:val="24"/>
      <w:lang w:eastAsia="pl-PL"/>
    </w:rPr>
  </w:style>
  <w:style w:type="paragraph" w:customStyle="1" w:styleId="Akapitzlist4">
    <w:name w:val="Akapit z listą4"/>
    <w:basedOn w:val="Normalny"/>
    <w:rsid w:val="00327E6D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327E6D"/>
    <w:rPr>
      <w:color w:val="0000FF"/>
      <w:u w:val="single"/>
    </w:rPr>
  </w:style>
  <w:style w:type="paragraph" w:customStyle="1" w:styleId="Nagwek12">
    <w:name w:val="Nagłówek 12"/>
    <w:basedOn w:val="Normalny"/>
    <w:rsid w:val="00327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Standard"/>
    <w:rsid w:val="00327E6D"/>
    <w:pPr>
      <w:suppressLineNumbers/>
    </w:pPr>
  </w:style>
  <w:style w:type="paragraph" w:customStyle="1" w:styleId="Akapitzlist5">
    <w:name w:val="Akapit z listą5"/>
    <w:basedOn w:val="Normalny"/>
    <w:rsid w:val="00327E6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Zawartotabeli">
    <w:name w:val="Zawartość tabeli"/>
    <w:basedOn w:val="Normalny"/>
    <w:rsid w:val="00327E6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level-p">
    <w:name w:val="level-p"/>
    <w:basedOn w:val="Domylnaczcionkaakapitu"/>
    <w:rsid w:val="00327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2824</Words>
  <Characters>16945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S</dc:creator>
  <cp:keywords/>
  <dc:description/>
  <cp:lastModifiedBy>Małgosia</cp:lastModifiedBy>
  <cp:revision>3</cp:revision>
  <dcterms:created xsi:type="dcterms:W3CDTF">2019-09-22T10:51:00Z</dcterms:created>
  <dcterms:modified xsi:type="dcterms:W3CDTF">2020-02-06T09:20:00Z</dcterms:modified>
</cp:coreProperties>
</file>